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hAnsi="方正小标宋简体" w:eastAsia="方正小标宋简体" w:cs="方正小标宋简体"/>
          <w:sz w:val="52"/>
          <w:szCs w:val="52"/>
        </w:rPr>
      </w:pPr>
      <w:bookmarkStart w:id="0" w:name="_GoBack"/>
      <w:bookmarkEnd w:id="0"/>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hint="eastAsia" w:ascii="黑体" w:hAnsi="黑体" w:eastAsia="黑体" w:cs="黑体"/>
          <w:b/>
          <w:bCs/>
          <w:sz w:val="52"/>
          <w:szCs w:val="52"/>
          <w:lang w:eastAsia="zh-CN"/>
        </w:rPr>
      </w:pPr>
      <w:r>
        <w:rPr>
          <w:rFonts w:hint="eastAsia" w:ascii="黑体" w:hAnsi="黑体" w:eastAsia="黑体" w:cs="黑体"/>
          <w:b/>
          <w:bCs/>
          <w:sz w:val="52"/>
          <w:szCs w:val="52"/>
          <w:lang w:eastAsia="zh-CN"/>
        </w:rPr>
        <w:t>畜牧系统</w:t>
      </w:r>
    </w:p>
    <w:p>
      <w:pPr>
        <w:jc w:val="center"/>
        <w:sectPr>
          <w:pgSz w:w="11906" w:h="16838"/>
          <w:pgMar w:top="1440" w:right="1531" w:bottom="1440" w:left="1587" w:header="850" w:footer="992" w:gutter="0"/>
          <w:pgNumType w:fmt="numberInDash" w:start="1"/>
          <w:cols w:space="720" w:num="1"/>
          <w:docGrid w:type="lines" w:linePitch="317"/>
        </w:sectPr>
      </w:pPr>
      <w:r>
        <w:rPr>
          <w:rFonts w:hint="eastAsia" w:ascii="隶书" w:hAnsi="隶书" w:eastAsia="隶书" w:cs="隶书"/>
          <w:sz w:val="52"/>
          <w:szCs w:val="52"/>
        </w:rPr>
        <w:t>2016年度部门决算</w:t>
      </w:r>
      <w:r>
        <w:rPr>
          <w:rFonts w:hint="eastAsia" w:ascii="隶书" w:hAnsi="隶书" w:eastAsia="隶书" w:cs="隶书"/>
          <w:sz w:val="52"/>
          <w:szCs w:val="52"/>
          <w:lang w:eastAsia="zh-CN"/>
        </w:rPr>
        <w:t>说明</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畜牧系统</w:t>
      </w:r>
      <w:r>
        <w:rPr>
          <w:rFonts w:hint="eastAsia" w:ascii="黑体" w:hAnsi="黑体" w:eastAsia="黑体" w:cs="黑体"/>
          <w:sz w:val="32"/>
          <w:szCs w:val="32"/>
        </w:rPr>
        <w:t>概况</w:t>
      </w:r>
    </w:p>
    <w:p>
      <w:pPr>
        <w:numPr>
          <w:ilvl w:val="0"/>
          <w:numId w:val="1"/>
        </w:numPr>
        <w:spacing w:line="360" w:lineRule="auto"/>
        <w:jc w:val="left"/>
        <w:outlineLvl w:val="1"/>
        <w:rPr>
          <w:rFonts w:hint="eastAsia" w:ascii="黑体" w:hAnsi="黑体" w:eastAsia="黑体" w:cs="黑体"/>
          <w:sz w:val="32"/>
          <w:szCs w:val="32"/>
        </w:rPr>
      </w:pPr>
      <w:r>
        <w:rPr>
          <w:rFonts w:hint="eastAsia" w:ascii="黑体" w:hAnsi="黑体" w:eastAsia="黑体" w:cs="黑体"/>
          <w:b w:val="0"/>
          <w:bCs w:val="0"/>
          <w:sz w:val="32"/>
          <w:szCs w:val="32"/>
        </w:rPr>
        <w:t>机构设置</w:t>
      </w:r>
      <w:r>
        <w:rPr>
          <w:rFonts w:hint="eastAsia" w:ascii="黑体" w:hAnsi="黑体" w:eastAsia="黑体" w:cs="黑体"/>
          <w:sz w:val="32"/>
          <w:szCs w:val="32"/>
          <w:lang w:eastAsia="zh-CN"/>
        </w:rPr>
        <w:t>与</w:t>
      </w:r>
      <w:r>
        <w:rPr>
          <w:rFonts w:hint="eastAsia" w:ascii="黑体" w:hAnsi="黑体" w:eastAsia="黑体" w:cs="黑体"/>
          <w:sz w:val="32"/>
          <w:szCs w:val="32"/>
        </w:rPr>
        <w:t>主要职责</w:t>
      </w:r>
    </w:p>
    <w:p>
      <w:pPr>
        <w:numPr>
          <w:ilvl w:val="0"/>
          <w:numId w:val="1"/>
        </w:numPr>
        <w:spacing w:line="360" w:lineRule="auto"/>
        <w:jc w:val="left"/>
        <w:outlineLvl w:val="1"/>
        <w:rPr>
          <w:rFonts w:ascii="黑体" w:hAnsi="黑体" w:eastAsia="黑体" w:cs="黑体"/>
          <w:sz w:val="32"/>
          <w:szCs w:val="32"/>
        </w:rPr>
      </w:pPr>
      <w:r>
        <w:rPr>
          <w:rFonts w:hint="eastAsia" w:ascii="黑体" w:hAnsi="黑体" w:eastAsia="黑体" w:cs="黑体"/>
          <w:sz w:val="32"/>
          <w:szCs w:val="32"/>
        </w:rPr>
        <w:t>部门决算单位构成</w:t>
      </w:r>
    </w:p>
    <w:p>
      <w:pPr>
        <w:jc w:val="left"/>
        <w:rPr>
          <w:rFonts w:ascii="黑体" w:hAnsi="黑体" w:eastAsia="黑体" w:cs="黑体"/>
          <w:sz w:val="32"/>
          <w:szCs w:val="32"/>
        </w:rPr>
      </w:pPr>
      <w:r>
        <w:rPr>
          <w:rFonts w:hint="eastAsia" w:ascii="黑体" w:hAnsi="黑体" w:eastAsia="黑体" w:cs="黑体"/>
          <w:sz w:val="32"/>
          <w:szCs w:val="32"/>
        </w:rPr>
        <w:t>第二部分　　</w:t>
      </w:r>
      <w:r>
        <w:rPr>
          <w:rFonts w:hint="eastAsia" w:ascii="黑体" w:hAnsi="黑体" w:eastAsia="黑体" w:cs="黑体"/>
          <w:sz w:val="32"/>
          <w:szCs w:val="32"/>
          <w:lang w:eastAsia="zh-CN"/>
        </w:rPr>
        <w:t>畜牧系统</w:t>
      </w:r>
      <w:r>
        <w:rPr>
          <w:rFonts w:hint="eastAsia" w:ascii="黑体" w:hAnsi="黑体" w:eastAsia="黑体" w:cs="黑体"/>
          <w:sz w:val="32"/>
          <w:szCs w:val="32"/>
        </w:rPr>
        <w:t>2016年度部门决算表</w:t>
      </w:r>
    </w:p>
    <w:p>
      <w:pPr>
        <w:jc w:val="left"/>
        <w:rPr>
          <w:rFonts w:ascii="宋体" w:hAnsi="宋体" w:eastAsia="宋体" w:cs="宋体"/>
          <w:sz w:val="32"/>
          <w:szCs w:val="32"/>
        </w:rPr>
      </w:pPr>
      <w:r>
        <w:rPr>
          <w:rFonts w:hint="eastAsia" w:ascii="宋体" w:hAnsi="宋体" w:eastAsia="宋体" w:cs="宋体"/>
          <w:sz w:val="32"/>
          <w:szCs w:val="32"/>
        </w:rPr>
        <w:t>一、收入支出决算总表</w:t>
      </w:r>
    </w:p>
    <w:p>
      <w:pPr>
        <w:jc w:val="left"/>
        <w:rPr>
          <w:rFonts w:ascii="宋体" w:hAnsi="宋体" w:eastAsia="宋体" w:cs="宋体"/>
          <w:sz w:val="32"/>
          <w:szCs w:val="32"/>
        </w:rPr>
      </w:pPr>
      <w:r>
        <w:rPr>
          <w:rFonts w:hint="eastAsia" w:ascii="宋体" w:hAnsi="宋体" w:eastAsia="宋体" w:cs="宋体"/>
          <w:sz w:val="32"/>
          <w:szCs w:val="32"/>
        </w:rPr>
        <w:t>二、收入决算表</w:t>
      </w:r>
    </w:p>
    <w:p>
      <w:pPr>
        <w:jc w:val="left"/>
        <w:rPr>
          <w:rFonts w:ascii="宋体" w:hAnsi="宋体" w:eastAsia="宋体" w:cs="宋体"/>
          <w:sz w:val="32"/>
          <w:szCs w:val="32"/>
        </w:rPr>
      </w:pPr>
      <w:r>
        <w:rPr>
          <w:rFonts w:hint="eastAsia" w:ascii="宋体" w:hAnsi="宋体" w:eastAsia="宋体" w:cs="宋体"/>
          <w:sz w:val="32"/>
          <w:szCs w:val="32"/>
        </w:rPr>
        <w:t>三、支出决算表</w:t>
      </w:r>
    </w:p>
    <w:p>
      <w:pPr>
        <w:jc w:val="left"/>
        <w:rPr>
          <w:rFonts w:ascii="宋体" w:hAnsi="宋体" w:eastAsia="宋体" w:cs="宋体"/>
          <w:sz w:val="32"/>
          <w:szCs w:val="32"/>
        </w:rPr>
      </w:pPr>
      <w:r>
        <w:rPr>
          <w:rFonts w:hint="eastAsia" w:ascii="宋体" w:hAnsi="宋体" w:eastAsia="宋体" w:cs="宋体"/>
          <w:sz w:val="32"/>
          <w:szCs w:val="32"/>
        </w:rPr>
        <w:t>四、财政拨款收入支出决算总表</w:t>
      </w:r>
    </w:p>
    <w:p>
      <w:pPr>
        <w:jc w:val="left"/>
        <w:rPr>
          <w:rFonts w:ascii="宋体" w:hAnsi="宋体" w:eastAsia="宋体" w:cs="宋体"/>
          <w:sz w:val="32"/>
          <w:szCs w:val="32"/>
        </w:rPr>
      </w:pPr>
      <w:r>
        <w:rPr>
          <w:rFonts w:hint="eastAsia" w:ascii="宋体" w:hAnsi="宋体" w:eastAsia="宋体" w:cs="宋体"/>
          <w:sz w:val="32"/>
          <w:szCs w:val="32"/>
        </w:rPr>
        <w:t>五、一般公共预算财政拨款支出决算表</w:t>
      </w:r>
    </w:p>
    <w:p>
      <w:pPr>
        <w:jc w:val="left"/>
        <w:rPr>
          <w:rFonts w:ascii="宋体" w:hAnsi="宋体" w:eastAsia="宋体" w:cs="宋体"/>
          <w:sz w:val="32"/>
          <w:szCs w:val="32"/>
        </w:rPr>
      </w:pPr>
      <w:r>
        <w:rPr>
          <w:rFonts w:hint="eastAsia" w:ascii="宋体" w:hAnsi="宋体" w:eastAsia="宋体" w:cs="宋体"/>
          <w:sz w:val="32"/>
          <w:szCs w:val="32"/>
        </w:rPr>
        <w:t>六、一般公共预算财政拨款基本支出决算表</w:t>
      </w:r>
    </w:p>
    <w:p>
      <w:pPr>
        <w:jc w:val="left"/>
        <w:rPr>
          <w:rFonts w:ascii="宋体" w:hAnsi="宋体" w:eastAsia="宋体" w:cs="宋体"/>
          <w:sz w:val="32"/>
          <w:szCs w:val="32"/>
        </w:rPr>
      </w:pPr>
      <w:r>
        <w:rPr>
          <w:rFonts w:hint="eastAsia" w:ascii="宋体" w:hAnsi="宋体" w:eastAsia="宋体" w:cs="宋体"/>
          <w:sz w:val="32"/>
          <w:szCs w:val="32"/>
        </w:rPr>
        <w:t>七、一般公共预算财政拨款“三公”经费支出决算表</w:t>
      </w:r>
    </w:p>
    <w:p>
      <w:pPr>
        <w:jc w:val="left"/>
        <w:rPr>
          <w:rFonts w:ascii="宋体" w:hAnsi="宋体" w:eastAsia="宋体" w:cs="宋体"/>
          <w:sz w:val="32"/>
          <w:szCs w:val="32"/>
        </w:rPr>
      </w:pPr>
      <w:r>
        <w:rPr>
          <w:rFonts w:hint="eastAsia" w:ascii="宋体" w:hAnsi="宋体" w:eastAsia="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hint="eastAsia" w:ascii="黑体" w:hAnsi="黑体" w:eastAsia="黑体" w:cs="黑体"/>
          <w:sz w:val="32"/>
          <w:szCs w:val="32"/>
          <w:lang w:eastAsia="zh-CN"/>
        </w:rPr>
        <w:t>畜牧系统</w:t>
      </w:r>
      <w:r>
        <w:rPr>
          <w:rFonts w:hint="eastAsia" w:ascii="黑体" w:hAnsi="黑体" w:eastAsia="黑体" w:cs="黑体"/>
          <w:sz w:val="32"/>
          <w:szCs w:val="32"/>
        </w:rPr>
        <w:t>2016年度部门决算情况说明</w:t>
      </w:r>
    </w:p>
    <w:p>
      <w:pPr>
        <w:jc w:val="left"/>
        <w:sectPr>
          <w:footerReference r:id="rId4" w:type="default"/>
          <w:pgSz w:w="11906" w:h="16838"/>
          <w:pgMar w:top="1440" w:right="1531" w:bottom="1440" w:left="1587" w:header="850" w:footer="992" w:gutter="0"/>
          <w:pgNumType w:fmt="numberInDash"/>
          <w:cols w:space="720" w:num="1"/>
          <w:docGrid w:type="lines" w:linePitch="317"/>
        </w:sectPr>
      </w:pPr>
      <w:r>
        <w:rPr>
          <w:rFonts w:hint="eastAsia" w:ascii="黑体" w:hAnsi="黑体" w:eastAsia="黑体" w:cs="黑体"/>
          <w:sz w:val="32"/>
          <w:szCs w:val="32"/>
        </w:rPr>
        <w:t>第四部分　　名词解释</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sectPr>
          <w:footerReference r:id="rId5" w:type="default"/>
          <w:pgSz w:w="11906" w:h="16838"/>
          <w:pgMar w:top="1440" w:right="1531" w:bottom="1440" w:left="1587" w:header="850" w:footer="992" w:gutter="0"/>
          <w:pgNumType w:fmt="numberInDash" w:start="1"/>
          <w:cols w:space="720" w:num="1"/>
          <w:docGrid w:type="lines" w:linePitch="317"/>
        </w:sectPr>
      </w:pPr>
      <w:r>
        <w:rPr>
          <w:rFonts w:hint="eastAsia" w:ascii="隶书" w:hAnsi="隶书" w:eastAsia="隶书" w:cs="隶书"/>
          <w:sz w:val="48"/>
          <w:szCs w:val="48"/>
        </w:rPr>
        <w:t>第一部分　　</w:t>
      </w:r>
      <w:r>
        <w:rPr>
          <w:rFonts w:hint="eastAsia" w:ascii="隶书" w:hAnsi="隶书" w:eastAsia="隶书" w:cs="隶书"/>
          <w:sz w:val="48"/>
          <w:szCs w:val="48"/>
          <w:lang w:eastAsia="zh-CN"/>
        </w:rPr>
        <w:t>畜牧系统</w:t>
      </w:r>
      <w:r>
        <w:rPr>
          <w:rFonts w:hint="eastAsia" w:ascii="隶书" w:hAnsi="隶书" w:eastAsia="隶书" w:cs="隶书"/>
          <w:sz w:val="48"/>
          <w:szCs w:val="48"/>
        </w:rPr>
        <w:t>概况</w:t>
      </w:r>
    </w:p>
    <w:p>
      <w:pPr>
        <w:numPr>
          <w:numId w:val="0"/>
        </w:numPr>
        <w:spacing w:line="360" w:lineRule="auto"/>
        <w:jc w:val="left"/>
        <w:outlineLvl w:val="1"/>
        <w:rPr>
          <w:rFonts w:hint="eastAsia" w:ascii="黑体" w:hAnsi="黑体" w:eastAsia="黑体" w:cs="黑体"/>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机构设置</w:t>
      </w:r>
      <w:r>
        <w:rPr>
          <w:rFonts w:hint="eastAsia" w:ascii="黑体" w:hAnsi="黑体" w:eastAsia="黑体" w:cs="黑体"/>
          <w:sz w:val="32"/>
          <w:szCs w:val="32"/>
          <w:lang w:eastAsia="zh-CN"/>
        </w:rPr>
        <w:t>与</w:t>
      </w:r>
      <w:r>
        <w:rPr>
          <w:rFonts w:hint="eastAsia" w:ascii="黑体" w:hAnsi="黑体" w:eastAsia="黑体" w:cs="黑体"/>
          <w:sz w:val="32"/>
          <w:szCs w:val="32"/>
        </w:rPr>
        <w:t>主要职责</w:t>
      </w:r>
    </w:p>
    <w:p>
      <w:pPr>
        <w:widowControl w:val="0"/>
        <w:wordWrap/>
        <w:adjustRightInd w:val="0"/>
        <w:snapToGrid w:val="0"/>
        <w:spacing w:before="0" w:after="0" w:line="560" w:lineRule="exact"/>
        <w:ind w:right="0"/>
        <w:jc w:val="both"/>
        <w:outlineLvl w:val="9"/>
        <w:rPr>
          <w:rFonts w:hint="eastAsia" w:ascii="黑体" w:hAnsi="黑体" w:eastAsia="黑体" w:cs="黑体"/>
          <w:b w:val="0"/>
          <w:bCs w:val="0"/>
          <w:sz w:val="32"/>
          <w:szCs w:val="32"/>
        </w:rPr>
      </w:pPr>
      <w:r>
        <w:rPr>
          <w:rFonts w:hint="eastAsia" w:ascii="仿宋_GB2312" w:eastAsia="仿宋_GB2312"/>
          <w:sz w:val="32"/>
          <w:szCs w:val="32"/>
          <w:lang w:val="en-US" w:eastAsia="zh-CN"/>
        </w:rPr>
        <w:t>（一）</w:t>
      </w:r>
      <w:r>
        <w:rPr>
          <w:rFonts w:hint="eastAsia" w:ascii="黑体" w:hAnsi="黑体" w:eastAsia="黑体" w:cs="黑体"/>
          <w:b w:val="0"/>
          <w:bCs w:val="0"/>
          <w:sz w:val="32"/>
          <w:szCs w:val="32"/>
        </w:rPr>
        <w:t>机构设置</w:t>
      </w:r>
    </w:p>
    <w:p>
      <w:pPr>
        <w:widowControl w:val="0"/>
        <w:wordWrap/>
        <w:adjustRightInd w:val="0"/>
        <w:snapToGrid w:val="0"/>
        <w:spacing w:before="0" w:after="0" w:line="560" w:lineRule="exact"/>
        <w:ind w:left="0" w:leftChars="0" w:right="0" w:firstLine="0" w:firstLineChars="200"/>
        <w:jc w:val="both"/>
        <w:outlineLvl w:val="9"/>
        <w:rPr>
          <w:rFonts w:hint="eastAsia" w:ascii="黑体" w:hAnsi="黑体" w:eastAsia="黑体" w:cs="黑体"/>
          <w:b w:val="0"/>
          <w:bCs w:val="0"/>
          <w:sz w:val="32"/>
          <w:szCs w:val="32"/>
        </w:rPr>
      </w:pPr>
      <w:r>
        <w:rPr>
          <w:rFonts w:hint="eastAsia" w:ascii="仿宋_GB2312" w:eastAsia="仿宋_GB2312"/>
          <w:sz w:val="32"/>
          <w:szCs w:val="32"/>
          <w:lang w:eastAsia="zh-CN"/>
        </w:rPr>
        <w:t>魏都区畜牧局</w:t>
      </w:r>
      <w:r>
        <w:rPr>
          <w:rFonts w:hint="eastAsia" w:ascii="仿宋_GB2312" w:eastAsia="仿宋_GB2312"/>
          <w:sz w:val="32"/>
          <w:szCs w:val="32"/>
        </w:rPr>
        <w:t>内设</w:t>
      </w:r>
      <w:r>
        <w:rPr>
          <w:rFonts w:hint="eastAsia" w:ascii="仿宋_GB2312" w:eastAsia="仿宋_GB2312"/>
          <w:sz w:val="32"/>
          <w:szCs w:val="32"/>
          <w:lang w:eastAsia="zh-CN"/>
        </w:rPr>
        <w:t>办公室、畜牧股、兽医股、畜禽屠宰监管股等</w:t>
      </w:r>
      <w:r>
        <w:rPr>
          <w:rFonts w:hint="eastAsia" w:ascii="仿宋_GB2312" w:eastAsia="仿宋_GB2312"/>
          <w:sz w:val="32"/>
          <w:szCs w:val="32"/>
          <w:lang w:val="en-US" w:eastAsia="zh-CN"/>
        </w:rPr>
        <w:t>4</w:t>
      </w:r>
      <w:r>
        <w:rPr>
          <w:rFonts w:hint="eastAsia" w:ascii="仿宋_GB2312" w:eastAsia="仿宋_GB2312"/>
          <w:sz w:val="32"/>
          <w:szCs w:val="32"/>
        </w:rPr>
        <w:t>个职能科室。</w:t>
      </w:r>
      <w:r>
        <w:rPr>
          <w:rFonts w:hint="eastAsia" w:ascii="仿宋" w:hAnsi="仿宋" w:eastAsia="仿宋" w:cs="仿宋"/>
          <w:sz w:val="32"/>
          <w:szCs w:val="32"/>
          <w:lang w:eastAsia="zh-CN"/>
        </w:rPr>
        <w:t>隶属事业单位有区动物卫生监督所（区畜牧兽医综合执法大队）、区畜牧兽医中心站两个。</w:t>
      </w:r>
    </w:p>
    <w:p>
      <w:pPr>
        <w:numPr>
          <w:numId w:val="0"/>
        </w:numPr>
        <w:spacing w:line="360" w:lineRule="auto"/>
        <w:jc w:val="left"/>
        <w:outlineLvl w:val="1"/>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（二）</w:t>
      </w:r>
      <w:r>
        <w:rPr>
          <w:rFonts w:hint="eastAsia" w:ascii="黑体" w:hAnsi="黑体" w:eastAsia="黑体" w:cs="黑体"/>
          <w:sz w:val="32"/>
          <w:szCs w:val="32"/>
        </w:rPr>
        <w:t>主要职责</w:t>
      </w:r>
    </w:p>
    <w:p>
      <w:pPr>
        <w:widowControl w:val="0"/>
        <w:wordWrap/>
        <w:adjustRightInd w:val="0"/>
        <w:snapToGrid w:val="0"/>
        <w:spacing w:before="0" w:after="0" w:line="560" w:lineRule="exact"/>
        <w:ind w:left="0" w:leftChars="0" w:right="0" w:firstLine="0" w:firstLineChars="200"/>
        <w:jc w:val="both"/>
        <w:outlineLvl w:val="9"/>
        <w:rPr>
          <w:rFonts w:hint="eastAsia" w:ascii="仿宋" w:hAnsi="仿宋" w:eastAsia="仿宋" w:cs="仿宋"/>
          <w:sz w:val="32"/>
          <w:szCs w:val="32"/>
          <w:lang w:eastAsia="zh-CN"/>
        </w:rPr>
      </w:pPr>
      <w:r>
        <w:rPr>
          <w:rFonts w:hint="eastAsia" w:ascii="仿宋_GB2312" w:eastAsia="仿宋_GB2312"/>
          <w:sz w:val="32"/>
          <w:szCs w:val="32"/>
          <w:lang w:val="en-US" w:eastAsia="zh-CN"/>
        </w:rPr>
        <w:t>(1)</w:t>
      </w:r>
      <w:r>
        <w:rPr>
          <w:rFonts w:hint="eastAsia" w:ascii="仿宋" w:hAnsi="仿宋" w:eastAsia="仿宋" w:cs="仿宋"/>
          <w:sz w:val="32"/>
          <w:szCs w:val="32"/>
          <w:lang w:eastAsia="zh-CN"/>
        </w:rPr>
        <w:t>贯彻执行国家有关发展畜牧业的方针、政策、法律、法规，研究制定畜牧业资源开发和保护及畜牧业生产与流通的具体政策措施，指导全区畜牧业生产。</w:t>
      </w:r>
    </w:p>
    <w:p>
      <w:pPr>
        <w:widowControl w:val="0"/>
        <w:numPr>
          <w:numId w:val="0"/>
        </w:numPr>
        <w:wordWrap/>
        <w:snapToGrid/>
        <w:spacing w:before="0" w:beforeAutospacing="0" w:after="0" w:afterAutospacing="0" w:line="560" w:lineRule="exact"/>
        <w:ind w:left="0" w:leftChars="0" w:right="0" w:firstLine="0" w:firstLineChars="200"/>
        <w:jc w:val="both"/>
        <w:textAlignment w:val="baseline"/>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负责制订全区畜牧业发展规划，编报畜牧业生产年度计划并组织实施。</w:t>
      </w:r>
    </w:p>
    <w:p>
      <w:pPr>
        <w:widowControl w:val="0"/>
        <w:numPr>
          <w:numId w:val="0"/>
        </w:numPr>
        <w:wordWrap/>
        <w:snapToGrid/>
        <w:spacing w:before="0" w:beforeAutospacing="0" w:after="0" w:afterAutospacing="0" w:line="560" w:lineRule="exact"/>
        <w:ind w:left="0" w:leftChars="0" w:right="0" w:firstLine="0" w:firstLineChars="200"/>
        <w:jc w:val="both"/>
        <w:textAlignment w:val="baseline"/>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指导全区畜牧业生产，引导畜牧业规模化、标准化、生态化、信息化建设，负责畜牧业项目的论证、审定、申报、实施和监督检查工作；负责畜牧业统计分析、信息发布工作。</w:t>
      </w:r>
    </w:p>
    <w:p>
      <w:pPr>
        <w:widowControl w:val="0"/>
        <w:numPr>
          <w:numId w:val="0"/>
        </w:numPr>
        <w:wordWrap/>
        <w:snapToGrid/>
        <w:spacing w:before="0" w:beforeAutospacing="0" w:after="0" w:afterAutospacing="0" w:line="560" w:lineRule="exact"/>
        <w:ind w:left="0" w:leftChars="0" w:right="0" w:firstLine="0" w:firstLineChars="200"/>
        <w:jc w:val="both"/>
        <w:textAlignment w:val="baseline"/>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负责全区动物防疫、动物及其产品的检疫、动物防疫监督工作。</w:t>
      </w:r>
    </w:p>
    <w:p>
      <w:pPr>
        <w:widowControl w:val="0"/>
        <w:numPr>
          <w:numId w:val="0"/>
        </w:numPr>
        <w:wordWrap/>
        <w:snapToGrid/>
        <w:spacing w:before="0" w:beforeAutospacing="0" w:after="0" w:afterAutospacing="0" w:line="560" w:lineRule="exact"/>
        <w:ind w:left="0" w:leftChars="0" w:right="0" w:firstLine="0" w:firstLineChars="200"/>
        <w:jc w:val="both"/>
        <w:textAlignment w:val="baseline"/>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负责全区畜产品和畜牧业生产资料的质量安全监管工作。</w:t>
      </w:r>
    </w:p>
    <w:p>
      <w:pPr>
        <w:widowControl w:val="0"/>
        <w:numPr>
          <w:numId w:val="0"/>
        </w:numPr>
        <w:wordWrap/>
        <w:snapToGrid/>
        <w:spacing w:before="0" w:beforeAutospacing="0" w:after="0" w:afterAutospacing="0" w:line="560" w:lineRule="exact"/>
        <w:ind w:left="0" w:leftChars="0" w:right="0" w:firstLine="0" w:firstLineChars="200"/>
        <w:jc w:val="both"/>
        <w:textAlignment w:val="baseline"/>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负责全区畜禽屠宰监督管理工作。</w:t>
      </w:r>
    </w:p>
    <w:p>
      <w:pPr>
        <w:widowControl w:val="0"/>
        <w:numPr>
          <w:numId w:val="0"/>
        </w:numPr>
        <w:wordWrap/>
        <w:snapToGrid/>
        <w:spacing w:before="0" w:beforeAutospacing="0" w:after="0" w:afterAutospacing="0" w:line="560" w:lineRule="exact"/>
        <w:ind w:left="0" w:leftChars="0" w:right="0" w:firstLine="0" w:firstLineChars="200"/>
        <w:jc w:val="both"/>
        <w:textAlignment w:val="baseline"/>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负责畜禽养殖、种畜禽、兽药、饲草饲料监督管理工作，实施相关行政许可。</w:t>
      </w:r>
    </w:p>
    <w:p>
      <w:pPr>
        <w:widowControl w:val="0"/>
        <w:numPr>
          <w:numId w:val="0"/>
        </w:numPr>
        <w:wordWrap/>
        <w:snapToGrid/>
        <w:spacing w:before="0" w:beforeAutospacing="0" w:after="0" w:afterAutospacing="0" w:line="560" w:lineRule="exact"/>
        <w:ind w:left="0" w:leftChars="0" w:right="0" w:firstLine="0" w:firstLineChars="200"/>
        <w:jc w:val="both"/>
        <w:textAlignment w:val="baseline"/>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负责兽医医政、兽药药政药检、兽医卫生监督管理、负责官方兽医、执业兽医的管理工作。</w:t>
      </w:r>
    </w:p>
    <w:p>
      <w:pPr>
        <w:widowControl w:val="0"/>
        <w:numPr>
          <w:numId w:val="0"/>
        </w:numPr>
        <w:wordWrap/>
        <w:snapToGrid/>
        <w:spacing w:before="0" w:beforeAutospacing="0" w:after="0" w:afterAutospacing="0" w:line="560" w:lineRule="exact"/>
        <w:ind w:left="0" w:leftChars="0" w:right="0" w:firstLine="0" w:firstLineChars="200"/>
        <w:jc w:val="both"/>
        <w:textAlignment w:val="baseline"/>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负责全区畜牧业结构调整、畜牧环保、信息工程、市场体系建设、产业化经营的规划和组织实施工作。</w:t>
      </w:r>
    </w:p>
    <w:p>
      <w:pPr>
        <w:widowControl w:val="0"/>
        <w:numPr>
          <w:numId w:val="0"/>
        </w:numPr>
        <w:wordWrap/>
        <w:snapToGrid/>
        <w:spacing w:before="0" w:beforeAutospacing="0" w:after="0" w:afterAutospacing="0" w:line="560" w:lineRule="exact"/>
        <w:ind w:left="0" w:leftChars="0" w:right="0" w:firstLine="0" w:firstLineChars="200"/>
        <w:jc w:val="both"/>
        <w:textAlignment w:val="baseline"/>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承办区政府交办的其他事项。</w:t>
      </w:r>
    </w:p>
    <w:p>
      <w:pPr>
        <w:numPr>
          <w:ilvl w:val="0"/>
          <w:numId w:val="2"/>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部门决算单位构成</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畜牧系统</w:t>
      </w:r>
      <w:r>
        <w:rPr>
          <w:rFonts w:hint="eastAsia" w:ascii="仿宋_GB2312" w:hAnsi="仿宋_GB2312" w:eastAsia="仿宋_GB2312" w:cs="仿宋_GB2312"/>
          <w:sz w:val="32"/>
          <w:szCs w:val="32"/>
        </w:rPr>
        <w:t>2016年度部门决算编制范围的单位包括：</w:t>
      </w:r>
    </w:p>
    <w:p>
      <w:pPr>
        <w:numPr>
          <w:ilvl w:val="0"/>
          <w:numId w:val="3"/>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魏都区畜牧</w:t>
      </w:r>
      <w:r>
        <w:rPr>
          <w:rFonts w:hint="eastAsia" w:ascii="仿宋_GB2312" w:hAnsi="仿宋_GB2312" w:eastAsia="仿宋_GB2312" w:cs="仿宋_GB2312"/>
          <w:sz w:val="32"/>
          <w:szCs w:val="32"/>
        </w:rPr>
        <w:t>局</w:t>
      </w:r>
    </w:p>
    <w:p>
      <w:pPr>
        <w:spacing w:line="360" w:lineRule="auto"/>
        <w:ind w:firstLine="640" w:firstLineChars="200"/>
        <w:jc w:val="left"/>
        <w:rPr>
          <w:rFonts w:hint="eastAsia" w:ascii="楷体_GB2312" w:hAnsi="楷体_GB2312" w:eastAsia="楷体_GB2312" w:cs="楷体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魏都区</w:t>
      </w:r>
      <w:r>
        <w:rPr>
          <w:rFonts w:hint="eastAsia" w:ascii="楷体_GB2312" w:hAnsi="楷体_GB2312" w:eastAsia="楷体_GB2312" w:cs="楷体_GB2312"/>
          <w:sz w:val="32"/>
          <w:szCs w:val="32"/>
          <w:lang w:eastAsia="zh-CN"/>
        </w:rPr>
        <w:t>动物卫生监督所</w:t>
      </w:r>
    </w:p>
    <w:p>
      <w:pPr>
        <w:spacing w:line="360" w:lineRule="auto"/>
        <w:ind w:firstLine="640" w:firstLineChars="20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3.魏都区畜牧兽医中心站</w:t>
      </w:r>
    </w:p>
    <w:p>
      <w:pPr>
        <w:spacing w:line="360" w:lineRule="auto"/>
        <w:ind w:firstLine="640" w:firstLineChars="200"/>
        <w:jc w:val="left"/>
        <w:rPr>
          <w:rFonts w:hint="eastAsia" w:ascii="楷体_GB2312" w:hAnsi="楷体_GB2312" w:eastAsia="楷体_GB2312" w:cs="楷体_GB2312"/>
          <w:sz w:val="32"/>
          <w:szCs w:val="32"/>
          <w:lang w:val="en-US" w:eastAsia="zh-CN"/>
        </w:rPr>
      </w:pPr>
    </w:p>
    <w:p>
      <w:pPr>
        <w:spacing w:line="360" w:lineRule="auto"/>
        <w:ind w:firstLine="640" w:firstLineChars="200"/>
        <w:jc w:val="left"/>
        <w:sectPr>
          <w:pgSz w:w="11906" w:h="16838"/>
          <w:pgMar w:top="1440" w:right="1531" w:bottom="1440" w:left="1587" w:header="850" w:footer="992" w:gutter="0"/>
          <w:pgNumType w:fmt="numberInDash"/>
          <w:cols w:space="720" w:num="1"/>
          <w:docGrid w:type="lines" w:linePitch="317"/>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sectPr>
          <w:pgSz w:w="11906" w:h="16838"/>
          <w:pgMar w:top="1440" w:right="1531" w:bottom="1440" w:left="1587" w:header="850" w:footer="992" w:gutter="0"/>
          <w:pgNumType w:fmt="numberInDash"/>
          <w:cols w:space="720" w:num="1"/>
          <w:docGrid w:type="lines" w:linePitch="317"/>
        </w:sectPr>
      </w:pPr>
      <w:r>
        <w:rPr>
          <w:rFonts w:hint="eastAsia" w:ascii="隶书" w:hAnsi="隶书" w:eastAsia="隶书" w:cs="隶书"/>
          <w:sz w:val="48"/>
          <w:szCs w:val="48"/>
          <w:lang w:eastAsia="zh-CN"/>
        </w:rPr>
        <w:t>畜牧系统</w:t>
      </w:r>
      <w:r>
        <w:rPr>
          <w:rFonts w:hint="eastAsia" w:ascii="隶书" w:hAnsi="隶书" w:eastAsia="隶书" w:cs="隶书"/>
          <w:sz w:val="48"/>
          <w:szCs w:val="48"/>
        </w:rPr>
        <w:t>2016年度部门决算表</w:t>
      </w:r>
    </w:p>
    <w:tbl>
      <w:tblPr>
        <w:tblW w:w="10350" w:type="dxa"/>
        <w:tblInd w:w="-10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rPr>
          <w:trHeight w:val="375" w:hRule="atLeast"/>
        </w:trPr>
        <w:tc>
          <w:tcPr>
            <w:tcW w:w="10350" w:type="dxa"/>
            <w:gridSpan w:val="10"/>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rPr>
          <w:trHeight w:val="315" w:hRule="atLeast"/>
        </w:trPr>
        <w:tc>
          <w:tcPr>
            <w:tcW w:w="3282" w:type="dxa"/>
            <w:gridSpan w:val="3"/>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472" w:type="dxa"/>
            <w:vAlign w:val="center"/>
          </w:tcPr>
          <w:p>
            <w:pPr>
              <w:rPr>
                <w:rFonts w:ascii="宋体" w:hAnsi="宋体" w:eastAsia="宋体" w:cs="宋体"/>
                <w:color w:val="000000"/>
                <w:sz w:val="16"/>
                <w:szCs w:val="16"/>
              </w:rPr>
            </w:pPr>
          </w:p>
        </w:tc>
        <w:tc>
          <w:tcPr>
            <w:tcW w:w="1316" w:type="dxa"/>
            <w:vAlign w:val="center"/>
          </w:tcPr>
          <w:p>
            <w:pPr>
              <w:rPr>
                <w:rFonts w:ascii="宋体" w:hAnsi="宋体" w:eastAsia="宋体" w:cs="宋体"/>
                <w:color w:val="000000"/>
                <w:sz w:val="16"/>
                <w:szCs w:val="16"/>
              </w:rPr>
            </w:pPr>
          </w:p>
        </w:tc>
        <w:tc>
          <w:tcPr>
            <w:tcW w:w="3144" w:type="dxa"/>
            <w:gridSpan w:val="3"/>
            <w:vAlign w:val="center"/>
          </w:tcPr>
          <w:p>
            <w:pPr>
              <w:rPr>
                <w:rFonts w:ascii="宋体" w:hAnsi="宋体" w:eastAsia="宋体" w:cs="宋体"/>
                <w:color w:val="000000"/>
                <w:sz w:val="16"/>
                <w:szCs w:val="16"/>
              </w:rPr>
            </w:pPr>
          </w:p>
        </w:tc>
        <w:tc>
          <w:tcPr>
            <w:tcW w:w="527" w:type="dxa"/>
            <w:vAlign w:val="center"/>
          </w:tcPr>
          <w:p>
            <w:pPr>
              <w:rPr>
                <w:rFonts w:ascii="宋体" w:hAnsi="宋体" w:eastAsia="宋体" w:cs="宋体"/>
                <w:color w:val="000000"/>
                <w:sz w:val="16"/>
                <w:szCs w:val="16"/>
              </w:rPr>
            </w:pPr>
          </w:p>
        </w:tc>
        <w:tc>
          <w:tcPr>
            <w:tcW w:w="1609"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公开01表</w:t>
            </w:r>
          </w:p>
        </w:tc>
      </w:tr>
      <w:tr>
        <w:trPr>
          <w:trHeight w:val="315" w:hRule="atLeast"/>
        </w:trPr>
        <w:tc>
          <w:tcPr>
            <w:tcW w:w="3282" w:type="dxa"/>
            <w:gridSpan w:val="3"/>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472" w:type="dxa"/>
            <w:vAlign w:val="center"/>
          </w:tcPr>
          <w:p>
            <w:pPr>
              <w:rPr>
                <w:rFonts w:ascii="宋体" w:hAnsi="宋体" w:eastAsia="宋体" w:cs="宋体"/>
                <w:color w:val="000000"/>
                <w:sz w:val="16"/>
                <w:szCs w:val="16"/>
              </w:rPr>
            </w:pPr>
          </w:p>
        </w:tc>
        <w:tc>
          <w:tcPr>
            <w:tcW w:w="1316" w:type="dxa"/>
            <w:vAlign w:val="center"/>
          </w:tcPr>
          <w:p>
            <w:pPr>
              <w:rPr>
                <w:rFonts w:ascii="宋体" w:hAnsi="宋体" w:eastAsia="宋体" w:cs="宋体"/>
                <w:color w:val="000000"/>
                <w:sz w:val="16"/>
                <w:szCs w:val="16"/>
              </w:rPr>
            </w:pPr>
          </w:p>
        </w:tc>
        <w:tc>
          <w:tcPr>
            <w:tcW w:w="3144" w:type="dxa"/>
            <w:gridSpan w:val="3"/>
            <w:vAlign w:val="center"/>
          </w:tcPr>
          <w:p>
            <w:pPr>
              <w:rPr>
                <w:rFonts w:ascii="宋体" w:hAnsi="宋体" w:eastAsia="宋体" w:cs="宋体"/>
                <w:color w:val="000000"/>
                <w:sz w:val="16"/>
                <w:szCs w:val="16"/>
              </w:rPr>
            </w:pPr>
          </w:p>
        </w:tc>
        <w:tc>
          <w:tcPr>
            <w:tcW w:w="527" w:type="dxa"/>
            <w:vAlign w:val="center"/>
          </w:tcPr>
          <w:p>
            <w:pPr>
              <w:rPr>
                <w:rFonts w:ascii="宋体" w:hAnsi="宋体" w:eastAsia="宋体" w:cs="宋体"/>
                <w:color w:val="000000"/>
                <w:sz w:val="16"/>
                <w:szCs w:val="16"/>
              </w:rPr>
            </w:pPr>
          </w:p>
        </w:tc>
        <w:tc>
          <w:tcPr>
            <w:tcW w:w="1609"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5280"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一、财政拨款收入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563.98</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二、上级补助收入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三、事业收入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四、经营收入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五、附属单位上缴收入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六、其他收入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11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553.91</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二十二、债务还本支出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二十三、债务付息支出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574.98</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553.91</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0.57</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年初结转和结余</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61.29</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年末结转和结余</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82.93</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64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29</w:t>
            </w:r>
          </w:p>
        </w:tc>
        <w:tc>
          <w:tcPr>
            <w:tcW w:w="2430"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636.84</w:t>
            </w:r>
          </w:p>
        </w:tc>
        <w:tc>
          <w:tcPr>
            <w:tcW w:w="2325"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58</w:t>
            </w:r>
          </w:p>
        </w:tc>
        <w:tc>
          <w:tcPr>
            <w:tcW w:w="2460" w:type="dxa"/>
            <w:gridSpan w:val="3"/>
            <w:tcBorders>
              <w:top w:val="single" w:color="000000" w:sz="4" w:space="0"/>
              <w:left w:val="single" w:color="000000" w:sz="4" w:space="0"/>
              <w:bottom w:val="single" w:color="000000" w:sz="12" w:space="0"/>
              <w:right w:val="single" w:color="000000" w:sz="12" w:space="0"/>
            </w:tcBorders>
            <w:vAlign w:val="center"/>
          </w:tcPr>
          <w:p>
            <w:pPr>
              <w:jc w:val="right"/>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636.84</w:t>
            </w:r>
          </w:p>
        </w:tc>
      </w:tr>
      <w:tr>
        <w:trPr>
          <w:trHeight w:val="555" w:hRule="atLeast"/>
        </w:trPr>
        <w:tc>
          <w:tcPr>
            <w:tcW w:w="10350" w:type="dxa"/>
            <w:gridSpan w:val="10"/>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注：本表反映部门本年度的总收支和年末结转结余情况。</w:t>
            </w:r>
          </w:p>
        </w:tc>
      </w:tr>
    </w:tbl>
    <w:p>
      <w:pPr>
        <w:spacing w:line="360" w:lineRule="auto"/>
        <w:sectPr>
          <w:pgSz w:w="11906" w:h="16838"/>
          <w:pgMar w:top="1440" w:right="1800" w:bottom="1440" w:left="1800" w:header="851" w:footer="992" w:gutter="0"/>
          <w:pgNumType w:fmt="numberInDash"/>
          <w:cols w:space="720" w:num="1"/>
          <w:docGrid w:type="lines" w:linePitch="312"/>
        </w:sectPr>
      </w:pPr>
    </w:p>
    <w:tbl>
      <w:tblPr>
        <w:tblW w:w="10401" w:type="dxa"/>
        <w:tblInd w:w="-8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9"/>
        <w:gridCol w:w="962"/>
        <w:gridCol w:w="1036"/>
        <w:gridCol w:w="1094"/>
        <w:gridCol w:w="810"/>
        <w:gridCol w:w="284"/>
        <w:gridCol w:w="676"/>
        <w:gridCol w:w="418"/>
        <w:gridCol w:w="542"/>
        <w:gridCol w:w="552"/>
        <w:gridCol w:w="408"/>
        <w:gridCol w:w="686"/>
        <w:gridCol w:w="274"/>
        <w:gridCol w:w="820"/>
        <w:gridCol w:w="140"/>
        <w:gridCol w:w="960"/>
      </w:tblGrid>
      <w:tr>
        <w:trPr>
          <w:trHeight w:val="375" w:hRule="atLeast"/>
        </w:trPr>
        <w:tc>
          <w:tcPr>
            <w:tcW w:w="10401" w:type="dxa"/>
            <w:gridSpan w:val="16"/>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rPr>
          <w:trHeight w:val="285" w:hRule="atLeast"/>
        </w:trPr>
        <w:tc>
          <w:tcPr>
            <w:tcW w:w="1701" w:type="dxa"/>
            <w:gridSpan w:val="2"/>
            <w:vAlign w:val="center"/>
          </w:tcPr>
          <w:p>
            <w:pPr>
              <w:rPr>
                <w:rFonts w:ascii="宋体" w:hAnsi="宋体" w:eastAsia="宋体" w:cs="宋体"/>
                <w:color w:val="000000"/>
                <w:sz w:val="16"/>
                <w:szCs w:val="16"/>
              </w:rPr>
            </w:pPr>
          </w:p>
        </w:tc>
        <w:tc>
          <w:tcPr>
            <w:tcW w:w="1036" w:type="dxa"/>
            <w:vAlign w:val="center"/>
          </w:tcPr>
          <w:p>
            <w:pPr>
              <w:rPr>
                <w:rFonts w:ascii="宋体" w:hAnsi="宋体" w:eastAsia="宋体" w:cs="宋体"/>
                <w:color w:val="000000"/>
                <w:sz w:val="16"/>
                <w:szCs w:val="16"/>
              </w:rPr>
            </w:pPr>
          </w:p>
        </w:tc>
        <w:tc>
          <w:tcPr>
            <w:tcW w:w="1904"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公开02表</w:t>
            </w:r>
          </w:p>
        </w:tc>
      </w:tr>
      <w:tr>
        <w:trPr>
          <w:trHeight w:val="270" w:hRule="atLeast"/>
        </w:trPr>
        <w:tc>
          <w:tcPr>
            <w:tcW w:w="1701"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1036" w:type="dxa"/>
            <w:vAlign w:val="center"/>
          </w:tcPr>
          <w:p>
            <w:pPr>
              <w:rPr>
                <w:rFonts w:ascii="宋体" w:hAnsi="宋体" w:eastAsia="宋体" w:cs="宋体"/>
                <w:color w:val="000000"/>
                <w:sz w:val="16"/>
                <w:szCs w:val="16"/>
              </w:rPr>
            </w:pPr>
          </w:p>
        </w:tc>
        <w:tc>
          <w:tcPr>
            <w:tcW w:w="1904"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rPr>
          <w:trHeight w:val="285" w:hRule="atLeast"/>
        </w:trPr>
        <w:tc>
          <w:tcPr>
            <w:tcW w:w="2737"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094"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财政拨款收入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上级补助收入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事业收入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附属单位</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其他收入</w:t>
            </w:r>
          </w:p>
        </w:tc>
      </w:tr>
      <w:tr>
        <w:trPr>
          <w:trHeight w:val="42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科目编码</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094"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rPr>
          <w:trHeight w:val="285" w:hRule="atLeast"/>
        </w:trPr>
        <w:tc>
          <w:tcPr>
            <w:tcW w:w="273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7</w:t>
            </w:r>
          </w:p>
        </w:tc>
      </w:tr>
      <w:tr>
        <w:trPr>
          <w:trHeight w:val="285" w:hRule="atLeast"/>
        </w:trPr>
        <w:tc>
          <w:tcPr>
            <w:tcW w:w="273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b/>
                <w:color w:val="000000"/>
                <w:sz w:val="16"/>
                <w:szCs w:val="16"/>
              </w:rPr>
            </w:pPr>
          </w:p>
        </w:tc>
      </w:tr>
      <w:tr>
        <w:trPr>
          <w:trHeight w:val="9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r>
              <w:rPr>
                <w:rFonts w:hint="eastAsia" w:ascii="宋体" w:hAnsi="宋体" w:cs="宋体"/>
                <w:b/>
                <w:color w:val="000000"/>
                <w:kern w:val="0"/>
                <w:sz w:val="16"/>
                <w:szCs w:val="16"/>
                <w:lang w:val="en-US" w:eastAsia="zh-CN"/>
              </w:rPr>
              <w:t>13</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cs="宋体"/>
                <w:b/>
                <w:color w:val="000000"/>
                <w:kern w:val="0"/>
                <w:sz w:val="16"/>
                <w:szCs w:val="16"/>
                <w:lang w:eastAsia="zh-CN"/>
              </w:rPr>
              <w:t>农林水</w:t>
            </w:r>
            <w:r>
              <w:rPr>
                <w:rFonts w:hint="eastAsia" w:ascii="宋体" w:hAnsi="宋体" w:eastAsia="宋体" w:cs="宋体"/>
                <w:b/>
                <w:color w:val="000000"/>
                <w:kern w:val="0"/>
                <w:sz w:val="16"/>
                <w:szCs w:val="16"/>
              </w:rPr>
              <w:t>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574.99</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563.99</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11</w:t>
            </w:r>
          </w:p>
        </w:tc>
      </w:tr>
      <w:tr>
        <w:trPr>
          <w:trHeight w:val="285" w:hRule="atLeast"/>
        </w:trPr>
        <w:tc>
          <w:tcPr>
            <w:tcW w:w="739"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21301</w:t>
            </w:r>
          </w:p>
        </w:tc>
        <w:tc>
          <w:tcPr>
            <w:tcW w:w="1998"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eastAsia="宋体" w:cs="宋体"/>
                <w:color w:val="000000"/>
                <w:kern w:val="0"/>
                <w:sz w:val="16"/>
                <w:szCs w:val="16"/>
              </w:rPr>
              <w:t>农业</w:t>
            </w:r>
          </w:p>
        </w:tc>
        <w:tc>
          <w:tcPr>
            <w:tcW w:w="1094" w:type="dxa"/>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564.99</w:t>
            </w: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553.99</w:t>
            </w: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textDirection w:val="lrTb"/>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11</w:t>
            </w:r>
            <w:r>
              <w:rPr>
                <w:rFonts w:hint="eastAsia" w:ascii="宋体" w:hAnsi="宋体" w:eastAsia="宋体" w:cs="宋体"/>
                <w:color w:val="000000"/>
                <w:sz w:val="16"/>
                <w:szCs w:val="16"/>
              </w:rPr>
              <w:t>.00</w:t>
            </w:r>
          </w:p>
        </w:tc>
      </w:tr>
      <w:tr>
        <w:trPr>
          <w:trHeight w:val="285" w:hRule="atLeast"/>
        </w:trPr>
        <w:tc>
          <w:tcPr>
            <w:tcW w:w="739"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213010</w:t>
            </w:r>
            <w:r>
              <w:rPr>
                <w:rFonts w:hint="eastAsia" w:ascii="宋体" w:hAnsi="宋体" w:cs="宋体"/>
                <w:color w:val="000000"/>
                <w:kern w:val="0"/>
                <w:sz w:val="16"/>
                <w:szCs w:val="16"/>
                <w:lang w:val="en-US" w:eastAsia="zh-CN"/>
              </w:rPr>
              <w:t>1</w:t>
            </w:r>
          </w:p>
        </w:tc>
        <w:tc>
          <w:tcPr>
            <w:tcW w:w="1998"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行政</w:t>
            </w:r>
            <w:r>
              <w:rPr>
                <w:rFonts w:hint="eastAsia" w:ascii="宋体" w:hAnsi="宋体" w:eastAsia="宋体" w:cs="宋体"/>
                <w:color w:val="000000"/>
                <w:kern w:val="0"/>
                <w:sz w:val="16"/>
                <w:szCs w:val="16"/>
              </w:rPr>
              <w:t>运行</w:t>
            </w:r>
          </w:p>
        </w:tc>
        <w:tc>
          <w:tcPr>
            <w:tcW w:w="1094" w:type="dxa"/>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2</w:t>
            </w:r>
            <w:r>
              <w:rPr>
                <w:rFonts w:hint="eastAsia" w:ascii="宋体" w:hAnsi="宋体" w:cs="宋体"/>
                <w:color w:val="000000"/>
                <w:sz w:val="16"/>
                <w:szCs w:val="16"/>
                <w:lang w:val="en-US" w:eastAsia="zh-CN"/>
              </w:rPr>
              <w:t>19.33</w:t>
            </w: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2</w:t>
            </w:r>
            <w:r>
              <w:rPr>
                <w:rFonts w:hint="eastAsia" w:ascii="宋体" w:hAnsi="宋体" w:cs="宋体"/>
                <w:color w:val="000000"/>
                <w:sz w:val="16"/>
                <w:szCs w:val="16"/>
                <w:lang w:val="en-US" w:eastAsia="zh-CN"/>
              </w:rPr>
              <w:t>11.33</w:t>
            </w: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textDirection w:val="lrTb"/>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8</w:t>
            </w:r>
            <w:r>
              <w:rPr>
                <w:rFonts w:hint="eastAsia" w:ascii="宋体" w:hAnsi="宋体" w:eastAsia="宋体" w:cs="宋体"/>
                <w:color w:val="000000"/>
                <w:sz w:val="16"/>
                <w:szCs w:val="16"/>
              </w:rPr>
              <w:t>.00</w:t>
            </w:r>
          </w:p>
        </w:tc>
      </w:tr>
      <w:tr>
        <w:trPr>
          <w:trHeight w:val="285" w:hRule="atLeast"/>
        </w:trPr>
        <w:tc>
          <w:tcPr>
            <w:tcW w:w="739"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2130102</w:t>
            </w:r>
          </w:p>
        </w:tc>
        <w:tc>
          <w:tcPr>
            <w:tcW w:w="1998"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一般行政管理事务</w:t>
            </w:r>
          </w:p>
        </w:tc>
        <w:tc>
          <w:tcPr>
            <w:tcW w:w="1094"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宋体" w:hAnsi="宋体" w:eastAsia="宋体" w:cs="宋体"/>
                <w:color w:val="000000"/>
                <w:sz w:val="16"/>
                <w:szCs w:val="16"/>
              </w:rPr>
            </w:pPr>
            <w:r>
              <w:rPr>
                <w:rFonts w:hint="eastAsia" w:ascii="宋体" w:hAnsi="宋体" w:cs="宋体"/>
                <w:color w:val="000000"/>
                <w:sz w:val="16"/>
                <w:szCs w:val="16"/>
                <w:lang w:val="en-US" w:eastAsia="zh-CN"/>
              </w:rPr>
              <w:t xml:space="preserve">           91.19</w:t>
            </w: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宋体" w:hAnsi="宋体" w:eastAsia="宋体" w:cs="宋体"/>
                <w:color w:val="000000"/>
                <w:sz w:val="16"/>
                <w:szCs w:val="16"/>
              </w:rPr>
            </w:pPr>
            <w:r>
              <w:rPr>
                <w:rFonts w:hint="eastAsia" w:ascii="宋体" w:hAnsi="宋体" w:cs="宋体"/>
                <w:color w:val="000000"/>
                <w:sz w:val="16"/>
                <w:szCs w:val="16"/>
                <w:lang w:val="en-US" w:eastAsia="zh-CN"/>
              </w:rPr>
              <w:t xml:space="preserve">          91.19</w:t>
            </w: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textDirection w:val="lrTb"/>
            <w:vAlign w:val="center"/>
          </w:tcPr>
          <w:p>
            <w:pPr>
              <w:jc w:val="right"/>
              <w:rPr>
                <w:rFonts w:ascii="宋体" w:hAnsi="宋体" w:eastAsia="宋体" w:cs="宋体"/>
                <w:color w:val="000000"/>
                <w:sz w:val="16"/>
                <w:szCs w:val="16"/>
              </w:rPr>
            </w:pPr>
          </w:p>
        </w:tc>
      </w:tr>
      <w:tr>
        <w:trPr>
          <w:trHeight w:val="285" w:hRule="atLeast"/>
        </w:trPr>
        <w:tc>
          <w:tcPr>
            <w:tcW w:w="739"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2130104</w:t>
            </w:r>
          </w:p>
        </w:tc>
        <w:tc>
          <w:tcPr>
            <w:tcW w:w="1998"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eastAsia="zh-CN"/>
              </w:rPr>
              <w:t>事业运行</w:t>
            </w:r>
          </w:p>
        </w:tc>
        <w:tc>
          <w:tcPr>
            <w:tcW w:w="1094" w:type="dxa"/>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236.04</w:t>
            </w: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233.04</w:t>
            </w: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textDirection w:val="lrTb"/>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3.00</w:t>
            </w:r>
          </w:p>
        </w:tc>
      </w:tr>
      <w:tr>
        <w:trPr>
          <w:trHeight w:val="285" w:hRule="atLeast"/>
        </w:trPr>
        <w:tc>
          <w:tcPr>
            <w:tcW w:w="739"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2130108</w:t>
            </w:r>
          </w:p>
        </w:tc>
        <w:tc>
          <w:tcPr>
            <w:tcW w:w="1998"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病虫害控制</w:t>
            </w:r>
          </w:p>
        </w:tc>
        <w:tc>
          <w:tcPr>
            <w:tcW w:w="1094" w:type="dxa"/>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13.43</w:t>
            </w: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13.43</w:t>
            </w: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textDirection w:val="lrTb"/>
            <w:vAlign w:val="center"/>
          </w:tcPr>
          <w:p>
            <w:pPr>
              <w:jc w:val="right"/>
              <w:rPr>
                <w:rFonts w:ascii="宋体" w:hAnsi="宋体" w:eastAsia="宋体" w:cs="宋体"/>
                <w:color w:val="000000"/>
                <w:sz w:val="16"/>
                <w:szCs w:val="16"/>
              </w:rPr>
            </w:pPr>
          </w:p>
        </w:tc>
      </w:tr>
      <w:tr>
        <w:trPr>
          <w:trHeight w:val="420" w:hRule="atLeast"/>
        </w:trPr>
        <w:tc>
          <w:tcPr>
            <w:tcW w:w="739"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2130199</w:t>
            </w:r>
          </w:p>
        </w:tc>
        <w:tc>
          <w:tcPr>
            <w:tcW w:w="1998"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其他农业支出</w:t>
            </w:r>
          </w:p>
        </w:tc>
        <w:tc>
          <w:tcPr>
            <w:tcW w:w="1094" w:type="dxa"/>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5</w:t>
            </w: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5</w:t>
            </w: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textDirection w:val="lrTb"/>
            <w:vAlign w:val="center"/>
          </w:tcPr>
          <w:p>
            <w:pPr>
              <w:jc w:val="right"/>
              <w:rPr>
                <w:rFonts w:ascii="宋体" w:hAnsi="宋体" w:eastAsia="宋体" w:cs="宋体"/>
                <w:color w:val="000000"/>
                <w:sz w:val="16"/>
                <w:szCs w:val="16"/>
              </w:rPr>
            </w:pPr>
          </w:p>
        </w:tc>
      </w:tr>
      <w:tr>
        <w:trPr>
          <w:trHeight w:val="420" w:hRule="atLeast"/>
        </w:trPr>
        <w:tc>
          <w:tcPr>
            <w:tcW w:w="739"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21399</w:t>
            </w:r>
          </w:p>
        </w:tc>
        <w:tc>
          <w:tcPr>
            <w:tcW w:w="1998"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其他农林水支出</w:t>
            </w:r>
          </w:p>
        </w:tc>
        <w:tc>
          <w:tcPr>
            <w:tcW w:w="1094" w:type="dxa"/>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10</w:t>
            </w: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10</w:t>
            </w: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textDirection w:val="lrTb"/>
            <w:vAlign w:val="center"/>
          </w:tcPr>
          <w:p>
            <w:pPr>
              <w:jc w:val="right"/>
              <w:rPr>
                <w:rFonts w:ascii="宋体" w:hAnsi="宋体" w:eastAsia="宋体" w:cs="宋体"/>
                <w:color w:val="000000"/>
                <w:sz w:val="16"/>
                <w:szCs w:val="16"/>
              </w:rPr>
            </w:pPr>
          </w:p>
        </w:tc>
      </w:tr>
      <w:tr>
        <w:trPr>
          <w:trHeight w:val="420" w:hRule="atLeast"/>
        </w:trPr>
        <w:tc>
          <w:tcPr>
            <w:tcW w:w="739"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2139999</w:t>
            </w:r>
          </w:p>
        </w:tc>
        <w:tc>
          <w:tcPr>
            <w:tcW w:w="1998"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eastAsia="zh-CN"/>
              </w:rPr>
              <w:t>其他农林水支出</w:t>
            </w:r>
          </w:p>
        </w:tc>
        <w:tc>
          <w:tcPr>
            <w:tcW w:w="1094" w:type="dxa"/>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10</w:t>
            </w: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10</w:t>
            </w: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textDirection w:val="lrTb"/>
            <w:vAlign w:val="center"/>
          </w:tcPr>
          <w:p>
            <w:pPr>
              <w:jc w:val="right"/>
              <w:rPr>
                <w:rFonts w:ascii="宋体" w:hAnsi="宋体" w:eastAsia="宋体" w:cs="宋体"/>
                <w:color w:val="000000"/>
                <w:sz w:val="16"/>
                <w:szCs w:val="16"/>
              </w:rPr>
            </w:pPr>
          </w:p>
        </w:tc>
      </w:tr>
      <w:tr>
        <w:trPr>
          <w:trHeight w:val="420" w:hRule="atLeast"/>
        </w:trPr>
        <w:tc>
          <w:tcPr>
            <w:tcW w:w="739"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p>
        </w:tc>
        <w:tc>
          <w:tcPr>
            <w:tcW w:w="1998"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textDirection w:val="lrTb"/>
            <w:vAlign w:val="center"/>
          </w:tcPr>
          <w:p>
            <w:pPr>
              <w:jc w:val="right"/>
              <w:rPr>
                <w:rFonts w:ascii="宋体" w:hAnsi="宋体" w:eastAsia="宋体" w:cs="宋体"/>
                <w:color w:val="000000"/>
                <w:sz w:val="16"/>
                <w:szCs w:val="16"/>
              </w:rPr>
            </w:pPr>
          </w:p>
        </w:tc>
      </w:tr>
      <w:tr>
        <w:trPr>
          <w:trHeight w:val="435" w:hRule="atLeast"/>
        </w:trPr>
        <w:tc>
          <w:tcPr>
            <w:tcW w:w="739"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hAnsi="宋体" w:eastAsia="宋体" w:cs="宋体"/>
                <w:color w:val="000000"/>
                <w:sz w:val="16"/>
                <w:szCs w:val="16"/>
              </w:rPr>
            </w:pPr>
          </w:p>
        </w:tc>
      </w:tr>
      <w:tr>
        <w:trPr>
          <w:trHeight w:val="285" w:hRule="atLeast"/>
        </w:trPr>
        <w:tc>
          <w:tcPr>
            <w:tcW w:w="10401" w:type="dxa"/>
            <w:gridSpan w:val="16"/>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注：本表反映部门本年度取得的各项收入情况。</w:t>
            </w:r>
          </w:p>
        </w:tc>
      </w:tr>
    </w:tbl>
    <w:p>
      <w:pPr>
        <w:spacing w:line="360" w:lineRule="auto"/>
        <w:jc w:val="center"/>
        <w:sectPr>
          <w:pgSz w:w="11906" w:h="16838"/>
          <w:pgMar w:top="2098" w:right="1531" w:bottom="1984" w:left="1587" w:header="850" w:footer="992" w:gutter="0"/>
          <w:pgNumType w:fmt="numberInDash"/>
          <w:cols w:space="720" w:num="1"/>
          <w:docGrid w:type="lines" w:linePitch="317"/>
        </w:sectPr>
      </w:pPr>
    </w:p>
    <w:tbl>
      <w:tblPr>
        <w:tblW w:w="10350" w:type="dxa"/>
        <w:tblInd w:w="-8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5"/>
        <w:gridCol w:w="747"/>
        <w:gridCol w:w="1638"/>
        <w:gridCol w:w="1042"/>
        <w:gridCol w:w="163"/>
        <w:gridCol w:w="836"/>
        <w:gridCol w:w="369"/>
        <w:gridCol w:w="630"/>
        <w:gridCol w:w="575"/>
        <w:gridCol w:w="424"/>
        <w:gridCol w:w="781"/>
        <w:gridCol w:w="218"/>
        <w:gridCol w:w="987"/>
        <w:gridCol w:w="1205"/>
      </w:tblGrid>
      <w:tr>
        <w:trPr>
          <w:trHeight w:val="375" w:hRule="atLeast"/>
        </w:trPr>
        <w:tc>
          <w:tcPr>
            <w:tcW w:w="10350" w:type="dxa"/>
            <w:gridSpan w:val="14"/>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rPr>
          <w:trHeight w:val="315" w:hRule="atLeast"/>
        </w:trPr>
        <w:tc>
          <w:tcPr>
            <w:tcW w:w="1482" w:type="dxa"/>
            <w:gridSpan w:val="2"/>
            <w:vAlign w:val="center"/>
          </w:tcPr>
          <w:p>
            <w:pPr>
              <w:rPr>
                <w:rFonts w:ascii="宋体" w:hAnsi="宋体" w:eastAsia="宋体" w:cs="宋体"/>
                <w:color w:val="000000"/>
                <w:sz w:val="16"/>
                <w:szCs w:val="16"/>
              </w:rPr>
            </w:pPr>
          </w:p>
        </w:tc>
        <w:tc>
          <w:tcPr>
            <w:tcW w:w="1638" w:type="dxa"/>
            <w:vAlign w:val="center"/>
          </w:tcPr>
          <w:p>
            <w:pPr>
              <w:rPr>
                <w:rFonts w:ascii="宋体" w:hAnsi="宋体" w:eastAsia="宋体" w:cs="宋体"/>
                <w:color w:val="000000"/>
                <w:sz w:val="16"/>
                <w:szCs w:val="16"/>
              </w:rPr>
            </w:pPr>
          </w:p>
        </w:tc>
        <w:tc>
          <w:tcPr>
            <w:tcW w:w="1042" w:type="dxa"/>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2192"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公开03表</w:t>
            </w:r>
          </w:p>
        </w:tc>
      </w:tr>
      <w:tr>
        <w:trPr>
          <w:trHeight w:val="315" w:hRule="atLeast"/>
        </w:trPr>
        <w:tc>
          <w:tcPr>
            <w:tcW w:w="1482"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1638" w:type="dxa"/>
            <w:vAlign w:val="center"/>
          </w:tcPr>
          <w:p>
            <w:pPr>
              <w:rPr>
                <w:rFonts w:ascii="宋体" w:hAnsi="宋体" w:eastAsia="宋体" w:cs="宋体"/>
                <w:color w:val="000000"/>
                <w:sz w:val="16"/>
                <w:szCs w:val="16"/>
              </w:rPr>
            </w:pPr>
          </w:p>
        </w:tc>
        <w:tc>
          <w:tcPr>
            <w:tcW w:w="1042" w:type="dxa"/>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2192"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rPr>
          <w:trHeight w:val="300" w:hRule="atLeast"/>
        </w:trPr>
        <w:tc>
          <w:tcPr>
            <w:tcW w:w="3120"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上缴上级支出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经营支出</w:t>
            </w:r>
          </w:p>
        </w:tc>
        <w:tc>
          <w:tcPr>
            <w:tcW w:w="1205"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对附属单位</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补助支出</w:t>
            </w:r>
          </w:p>
        </w:tc>
      </w:tr>
      <w:tr>
        <w:trPr>
          <w:trHeight w:val="6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科目编码</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r>
              <w:rPr>
                <w:rFonts w:hint="eastAsia" w:ascii="宋体" w:hAnsi="宋体" w:cs="宋体"/>
                <w:b/>
                <w:color w:val="000000"/>
                <w:kern w:val="0"/>
                <w:sz w:val="16"/>
                <w:szCs w:val="16"/>
                <w:lang w:val="en-US" w:eastAsia="zh-CN"/>
              </w:rPr>
              <w:t>13</w:t>
            </w:r>
          </w:p>
        </w:tc>
        <w:tc>
          <w:tcPr>
            <w:tcW w:w="2385"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b/>
                <w:color w:val="000000"/>
                <w:sz w:val="16"/>
                <w:szCs w:val="16"/>
              </w:rPr>
            </w:pPr>
            <w:r>
              <w:rPr>
                <w:rFonts w:hint="eastAsia" w:ascii="宋体" w:hAnsi="宋体" w:cs="宋体"/>
                <w:b/>
                <w:color w:val="000000"/>
                <w:kern w:val="0"/>
                <w:sz w:val="16"/>
                <w:szCs w:val="16"/>
                <w:lang w:eastAsia="zh-CN"/>
              </w:rPr>
              <w:t>农林水</w:t>
            </w:r>
            <w:r>
              <w:rPr>
                <w:rFonts w:hint="eastAsia" w:ascii="宋体" w:hAnsi="宋体" w:eastAsia="宋体" w:cs="宋体"/>
                <w:b/>
                <w:color w:val="000000"/>
                <w:kern w:val="0"/>
                <w:sz w:val="16"/>
                <w:szCs w:val="16"/>
              </w:rPr>
              <w:t>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cs="宋体"/>
                <w:b/>
                <w:color w:val="000000"/>
                <w:kern w:val="0"/>
                <w:sz w:val="16"/>
                <w:szCs w:val="16"/>
                <w:lang w:val="en-US" w:eastAsia="zh-CN"/>
              </w:rPr>
              <w:t>553.91</w:t>
            </w: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cs="宋体"/>
                <w:b/>
                <w:color w:val="000000"/>
                <w:kern w:val="0"/>
                <w:sz w:val="16"/>
                <w:szCs w:val="16"/>
                <w:lang w:val="en-US" w:eastAsia="zh-CN"/>
              </w:rPr>
              <w:t>455.94</w:t>
            </w: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cs="宋体"/>
                <w:b/>
                <w:color w:val="000000"/>
                <w:kern w:val="0"/>
                <w:sz w:val="16"/>
                <w:szCs w:val="16"/>
                <w:lang w:val="en-US" w:eastAsia="zh-CN"/>
              </w:rPr>
              <w:t>97.97</w:t>
            </w: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21301</w:t>
            </w:r>
          </w:p>
        </w:tc>
        <w:tc>
          <w:tcPr>
            <w:tcW w:w="2385"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农业</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543.91</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455.94</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87.97</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213010</w:t>
            </w:r>
            <w:r>
              <w:rPr>
                <w:rFonts w:hint="eastAsia" w:ascii="宋体" w:hAnsi="宋体" w:cs="宋体"/>
                <w:color w:val="000000"/>
                <w:kern w:val="0"/>
                <w:sz w:val="16"/>
                <w:szCs w:val="16"/>
                <w:lang w:val="en-US" w:eastAsia="zh-CN"/>
              </w:rPr>
              <w:t>1</w:t>
            </w:r>
          </w:p>
        </w:tc>
        <w:tc>
          <w:tcPr>
            <w:tcW w:w="2385"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行政</w:t>
            </w:r>
            <w:r>
              <w:rPr>
                <w:rFonts w:hint="eastAsia" w:ascii="宋体" w:hAnsi="宋体" w:eastAsia="宋体" w:cs="宋体"/>
                <w:color w:val="000000"/>
                <w:kern w:val="0"/>
                <w:sz w:val="16"/>
                <w:szCs w:val="16"/>
              </w:rPr>
              <w:t>运行</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218.72</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218.72</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2130102</w:t>
            </w:r>
          </w:p>
        </w:tc>
        <w:tc>
          <w:tcPr>
            <w:tcW w:w="2385"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一般行政管理事务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57.54</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57.54</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2130104</w:t>
            </w:r>
          </w:p>
        </w:tc>
        <w:tc>
          <w:tcPr>
            <w:tcW w:w="2385"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eastAsia="zh-CN"/>
              </w:rPr>
              <w:t>事业运行</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245.22</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237.22</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8</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2130108</w:t>
            </w:r>
          </w:p>
        </w:tc>
        <w:tc>
          <w:tcPr>
            <w:tcW w:w="2385"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病虫害控制</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17.43</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lang w:val="en-US"/>
              </w:rPr>
            </w:pPr>
            <w:r>
              <w:rPr>
                <w:rFonts w:hint="eastAsia" w:ascii="宋体" w:hAnsi="宋体" w:cs="宋体"/>
                <w:color w:val="000000"/>
                <w:kern w:val="0"/>
                <w:sz w:val="16"/>
                <w:szCs w:val="16"/>
                <w:lang w:val="en-US" w:eastAsia="zh-CN"/>
              </w:rPr>
              <w:t>17.43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90" w:hRule="atLeast"/>
        </w:trPr>
        <w:tc>
          <w:tcPr>
            <w:tcW w:w="735"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2130199</w:t>
            </w:r>
          </w:p>
        </w:tc>
        <w:tc>
          <w:tcPr>
            <w:tcW w:w="2385"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其他农业支出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5</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5</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21399</w:t>
            </w:r>
          </w:p>
        </w:tc>
        <w:tc>
          <w:tcPr>
            <w:tcW w:w="2385"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其他农林水支出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10</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10</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2139999</w:t>
            </w:r>
          </w:p>
        </w:tc>
        <w:tc>
          <w:tcPr>
            <w:tcW w:w="2385"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eastAsia="zh-CN"/>
              </w:rPr>
              <w:t>其他农林水支出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10</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10</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rPr>
          <w:trHeight w:val="300" w:hRule="atLeast"/>
        </w:trPr>
        <w:tc>
          <w:tcPr>
            <w:tcW w:w="73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rPr>
          <w:trHeight w:val="360" w:hRule="atLeast"/>
        </w:trPr>
        <w:tc>
          <w:tcPr>
            <w:tcW w:w="10350" w:type="dxa"/>
            <w:gridSpan w:val="14"/>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注：本表反映部门本年度各项支出情况。</w:t>
            </w:r>
          </w:p>
        </w:tc>
      </w:tr>
    </w:tbl>
    <w:p>
      <w:pPr>
        <w:spacing w:line="360" w:lineRule="auto"/>
        <w:jc w:val="center"/>
        <w:sectPr>
          <w:pgSz w:w="11906" w:h="16838"/>
          <w:pgMar w:top="2098" w:right="1474" w:bottom="1984" w:left="1587" w:header="850" w:footer="992" w:gutter="0"/>
          <w:pgNumType w:fmt="numberInDash"/>
          <w:cols w:space="720" w:num="1"/>
          <w:docGrid w:type="lines" w:linePitch="318"/>
        </w:sectPr>
      </w:pPr>
    </w:p>
    <w:tbl>
      <w:tblPr>
        <w:tblW w:w="10425" w:type="dxa"/>
        <w:tblInd w:w="-8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1359"/>
        <w:gridCol w:w="1300"/>
      </w:tblGrid>
      <w:tr>
        <w:trPr>
          <w:trHeight w:val="169" w:hRule="atLeast"/>
        </w:trPr>
        <w:tc>
          <w:tcPr>
            <w:tcW w:w="10425" w:type="dxa"/>
            <w:gridSpan w:val="13"/>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rPr>
          <w:trHeight w:val="179" w:hRule="atLeast"/>
        </w:trPr>
        <w:tc>
          <w:tcPr>
            <w:tcW w:w="2289" w:type="dxa"/>
            <w:gridSpan w:val="2"/>
            <w:vAlign w:val="center"/>
          </w:tcPr>
          <w:p>
            <w:pPr>
              <w:rPr>
                <w:rFonts w:ascii="宋体" w:hAnsi="宋体" w:eastAsia="宋体" w:cs="宋体"/>
                <w:color w:val="000000"/>
                <w:sz w:val="16"/>
                <w:szCs w:val="16"/>
              </w:rPr>
            </w:pPr>
          </w:p>
        </w:tc>
        <w:tc>
          <w:tcPr>
            <w:tcW w:w="315" w:type="dxa"/>
            <w:gridSpan w:val="2"/>
            <w:vAlign w:val="center"/>
          </w:tcPr>
          <w:p>
            <w:pPr>
              <w:rPr>
                <w:rFonts w:ascii="宋体" w:hAnsi="宋体" w:eastAsia="宋体" w:cs="宋体"/>
                <w:color w:val="000000"/>
                <w:sz w:val="16"/>
                <w:szCs w:val="16"/>
              </w:rPr>
            </w:pPr>
          </w:p>
        </w:tc>
        <w:tc>
          <w:tcPr>
            <w:tcW w:w="1416" w:type="dxa"/>
            <w:vAlign w:val="center"/>
          </w:tcPr>
          <w:p>
            <w:pPr>
              <w:rPr>
                <w:rFonts w:ascii="宋体" w:hAnsi="宋体" w:eastAsia="宋体" w:cs="宋体"/>
                <w:color w:val="000000"/>
                <w:sz w:val="16"/>
                <w:szCs w:val="16"/>
              </w:rPr>
            </w:pPr>
          </w:p>
        </w:tc>
        <w:tc>
          <w:tcPr>
            <w:tcW w:w="1432" w:type="dxa"/>
            <w:vAlign w:val="center"/>
          </w:tcPr>
          <w:p>
            <w:pPr>
              <w:rPr>
                <w:rFonts w:ascii="宋体" w:hAnsi="宋体" w:eastAsia="宋体" w:cs="宋体"/>
                <w:color w:val="000000"/>
                <w:sz w:val="16"/>
                <w:szCs w:val="16"/>
              </w:rPr>
            </w:pPr>
          </w:p>
        </w:tc>
        <w:tc>
          <w:tcPr>
            <w:tcW w:w="316" w:type="dxa"/>
            <w:vAlign w:val="center"/>
          </w:tcPr>
          <w:p>
            <w:pPr>
              <w:rPr>
                <w:rFonts w:ascii="宋体" w:hAnsi="宋体" w:eastAsia="宋体" w:cs="宋体"/>
                <w:color w:val="000000"/>
                <w:sz w:val="16"/>
                <w:szCs w:val="16"/>
              </w:rPr>
            </w:pPr>
          </w:p>
        </w:tc>
        <w:tc>
          <w:tcPr>
            <w:tcW w:w="999" w:type="dxa"/>
            <w:gridSpan w:val="3"/>
            <w:vAlign w:val="center"/>
          </w:tcPr>
          <w:p>
            <w:pPr>
              <w:jc w:val="right"/>
              <w:rPr>
                <w:rFonts w:ascii="宋体" w:hAnsi="宋体" w:eastAsia="宋体" w:cs="宋体"/>
                <w:color w:val="000000"/>
                <w:sz w:val="16"/>
                <w:szCs w:val="16"/>
              </w:rPr>
            </w:pPr>
          </w:p>
        </w:tc>
        <w:tc>
          <w:tcPr>
            <w:tcW w:w="999" w:type="dxa"/>
            <w:vAlign w:val="center"/>
          </w:tcPr>
          <w:p>
            <w:pPr>
              <w:jc w:val="right"/>
              <w:rPr>
                <w:rFonts w:ascii="宋体" w:hAnsi="宋体" w:eastAsia="宋体" w:cs="宋体"/>
                <w:color w:val="000000"/>
                <w:sz w:val="16"/>
                <w:szCs w:val="16"/>
              </w:rPr>
            </w:pPr>
          </w:p>
        </w:tc>
        <w:tc>
          <w:tcPr>
            <w:tcW w:w="2659"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公开04表</w:t>
            </w:r>
          </w:p>
        </w:tc>
      </w:tr>
      <w:tr>
        <w:trPr>
          <w:trHeight w:val="113" w:hRule="atLeast"/>
        </w:trPr>
        <w:tc>
          <w:tcPr>
            <w:tcW w:w="2289"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315" w:type="dxa"/>
            <w:gridSpan w:val="2"/>
            <w:vAlign w:val="center"/>
          </w:tcPr>
          <w:p>
            <w:pPr>
              <w:rPr>
                <w:rFonts w:ascii="宋体" w:hAnsi="宋体" w:eastAsia="宋体" w:cs="宋体"/>
                <w:color w:val="000000"/>
                <w:sz w:val="16"/>
                <w:szCs w:val="16"/>
              </w:rPr>
            </w:pPr>
          </w:p>
        </w:tc>
        <w:tc>
          <w:tcPr>
            <w:tcW w:w="1416" w:type="dxa"/>
            <w:vAlign w:val="center"/>
          </w:tcPr>
          <w:p>
            <w:pPr>
              <w:rPr>
                <w:rFonts w:ascii="宋体" w:hAnsi="宋体" w:eastAsia="宋体" w:cs="宋体"/>
                <w:color w:val="000000"/>
                <w:sz w:val="16"/>
                <w:szCs w:val="16"/>
              </w:rPr>
            </w:pPr>
          </w:p>
        </w:tc>
        <w:tc>
          <w:tcPr>
            <w:tcW w:w="1432" w:type="dxa"/>
            <w:vAlign w:val="center"/>
          </w:tcPr>
          <w:p>
            <w:pPr>
              <w:rPr>
                <w:rFonts w:ascii="宋体" w:hAnsi="宋体" w:eastAsia="宋体" w:cs="宋体"/>
                <w:color w:val="000000"/>
                <w:sz w:val="16"/>
                <w:szCs w:val="16"/>
              </w:rPr>
            </w:pPr>
          </w:p>
        </w:tc>
        <w:tc>
          <w:tcPr>
            <w:tcW w:w="316" w:type="dxa"/>
            <w:vAlign w:val="center"/>
          </w:tcPr>
          <w:p>
            <w:pPr>
              <w:rPr>
                <w:rFonts w:ascii="宋体" w:hAnsi="宋体" w:eastAsia="宋体" w:cs="宋体"/>
                <w:color w:val="000000"/>
                <w:sz w:val="16"/>
                <w:szCs w:val="16"/>
              </w:rPr>
            </w:pPr>
          </w:p>
        </w:tc>
        <w:tc>
          <w:tcPr>
            <w:tcW w:w="999" w:type="dxa"/>
            <w:gridSpan w:val="3"/>
            <w:vAlign w:val="center"/>
          </w:tcPr>
          <w:p>
            <w:pPr>
              <w:jc w:val="right"/>
              <w:rPr>
                <w:rFonts w:ascii="宋体" w:hAnsi="宋体" w:eastAsia="宋体" w:cs="宋体"/>
                <w:color w:val="000000"/>
                <w:sz w:val="16"/>
                <w:szCs w:val="16"/>
              </w:rPr>
            </w:pPr>
          </w:p>
        </w:tc>
        <w:tc>
          <w:tcPr>
            <w:tcW w:w="999" w:type="dxa"/>
            <w:vAlign w:val="center"/>
          </w:tcPr>
          <w:p>
            <w:pPr>
              <w:jc w:val="right"/>
              <w:rPr>
                <w:rFonts w:ascii="宋体" w:hAnsi="宋体" w:eastAsia="宋体" w:cs="宋体"/>
                <w:color w:val="000000"/>
                <w:sz w:val="16"/>
                <w:szCs w:val="16"/>
              </w:rPr>
            </w:pPr>
          </w:p>
        </w:tc>
        <w:tc>
          <w:tcPr>
            <w:tcW w:w="2659"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6405" w:type="dxa"/>
            <w:gridSpan w:val="8"/>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rPr>
          <w:trHeight w:val="368"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政府性基金预算财政拨款</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563.99</w:t>
            </w: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543.1</w:t>
            </w: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543.1</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54</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cs="宋体"/>
                <w:b/>
                <w:color w:val="000000"/>
                <w:kern w:val="0"/>
                <w:sz w:val="16"/>
                <w:szCs w:val="16"/>
                <w:lang w:val="en-US" w:eastAsia="zh-CN"/>
              </w:rPr>
              <w:t>563.99</w:t>
            </w:r>
            <w:r>
              <w:rPr>
                <w:rFonts w:hint="eastAsia" w:ascii="宋体" w:hAnsi="宋体" w:eastAsia="宋体" w:cs="宋体"/>
                <w:b/>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55</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cs="宋体"/>
                <w:b/>
                <w:color w:val="000000"/>
                <w:kern w:val="0"/>
                <w:sz w:val="16"/>
                <w:szCs w:val="16"/>
                <w:lang w:val="en-US" w:eastAsia="zh-CN"/>
              </w:rPr>
              <w:t>543.1</w:t>
            </w:r>
            <w:r>
              <w:rPr>
                <w:rFonts w:hint="eastAsia" w:ascii="宋体" w:hAnsi="宋体" w:eastAsia="宋体" w:cs="宋体"/>
                <w:b/>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cs="宋体"/>
                <w:b/>
                <w:color w:val="000000"/>
                <w:kern w:val="0"/>
                <w:sz w:val="16"/>
                <w:szCs w:val="16"/>
                <w:lang w:val="en-US" w:eastAsia="zh-CN"/>
              </w:rPr>
              <w:t>543.1</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61.3</w:t>
            </w: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82.19</w:t>
            </w: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82.19</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61.3</w:t>
            </w: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58</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59</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90" w:hRule="atLeast"/>
        </w:trPr>
        <w:tc>
          <w:tcPr>
            <w:tcW w:w="214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cs="宋体"/>
                <w:b/>
                <w:color w:val="000000"/>
                <w:kern w:val="0"/>
                <w:sz w:val="16"/>
                <w:szCs w:val="16"/>
                <w:lang w:val="en-US" w:eastAsia="zh-CN"/>
              </w:rPr>
              <w:t>625.29</w:t>
            </w:r>
            <w:r>
              <w:rPr>
                <w:rFonts w:hint="eastAsia" w:ascii="宋体" w:hAnsi="宋体" w:eastAsia="宋体" w:cs="宋体"/>
                <w:b/>
                <w:color w:val="000000"/>
                <w:kern w:val="0"/>
                <w:sz w:val="16"/>
                <w:szCs w:val="16"/>
              </w:rPr>
              <w:t xml:space="preserve"> </w:t>
            </w:r>
          </w:p>
        </w:tc>
        <w:tc>
          <w:tcPr>
            <w:tcW w:w="2085"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60</w:t>
            </w:r>
          </w:p>
        </w:tc>
        <w:tc>
          <w:tcPr>
            <w:tcW w:w="1241"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cs="宋体"/>
                <w:b/>
                <w:color w:val="000000"/>
                <w:kern w:val="0"/>
                <w:sz w:val="16"/>
                <w:szCs w:val="16"/>
                <w:lang w:val="en-US" w:eastAsia="zh-CN"/>
              </w:rPr>
              <w:t>625.29</w:t>
            </w:r>
            <w:r>
              <w:rPr>
                <w:rFonts w:hint="eastAsia" w:ascii="宋体" w:hAnsi="宋体" w:eastAsia="宋体" w:cs="宋体"/>
                <w:b/>
                <w:color w:val="000000"/>
                <w:kern w:val="0"/>
                <w:sz w:val="16"/>
                <w:szCs w:val="16"/>
              </w:rPr>
              <w:t xml:space="preserve"> </w:t>
            </w:r>
          </w:p>
        </w:tc>
        <w:tc>
          <w:tcPr>
            <w:tcW w:w="1359"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cs="宋体"/>
                <w:b/>
                <w:color w:val="000000"/>
                <w:kern w:val="0"/>
                <w:sz w:val="16"/>
                <w:szCs w:val="16"/>
                <w:lang w:val="en-US" w:eastAsia="zh-CN"/>
              </w:rPr>
              <w:t>625.29</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rPr>
          <w:trHeight w:val="495" w:hRule="atLeast"/>
        </w:trPr>
        <w:tc>
          <w:tcPr>
            <w:tcW w:w="10425" w:type="dxa"/>
            <w:gridSpan w:val="13"/>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注：本表反映部门本年度一般公共预算财政拨款和政府性基金预算财政拨款的总收支和年末结转结余情况。             </w:t>
            </w:r>
          </w:p>
        </w:tc>
      </w:tr>
    </w:tbl>
    <w:p>
      <w:pPr>
        <w:spacing w:line="360" w:lineRule="auto"/>
        <w:jc w:val="center"/>
        <w:rPr>
          <w:rFonts w:ascii="隶书" w:hAnsi="隶书" w:eastAsia="隶书" w:cs="隶书"/>
          <w:sz w:val="52"/>
          <w:szCs w:val="52"/>
        </w:rPr>
      </w:pPr>
      <w:r>
        <w:rPr>
          <w:rFonts w:hint="eastAsia" w:ascii="隶书" w:hAnsi="隶书" w:eastAsia="隶书" w:cs="隶书"/>
          <w:sz w:val="52"/>
          <w:szCs w:val="52"/>
        </w:rPr>
        <w:br w:type="page"/>
      </w:r>
    </w:p>
    <w:tbl>
      <w:tblPr>
        <w:tblW w:w="1044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6"/>
        <w:gridCol w:w="675"/>
        <w:gridCol w:w="1800"/>
        <w:gridCol w:w="2325"/>
        <w:gridCol w:w="1575"/>
        <w:gridCol w:w="598"/>
        <w:gridCol w:w="2251"/>
      </w:tblGrid>
      <w:tr>
        <w:trPr>
          <w:trHeight w:val="375" w:hRule="atLeast"/>
        </w:trPr>
        <w:tc>
          <w:tcPr>
            <w:tcW w:w="10440" w:type="dxa"/>
            <w:gridSpan w:val="7"/>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rPr>
          <w:trHeight w:val="285" w:hRule="atLeast"/>
        </w:trPr>
        <w:tc>
          <w:tcPr>
            <w:tcW w:w="1891" w:type="dxa"/>
            <w:gridSpan w:val="2"/>
            <w:vAlign w:val="center"/>
          </w:tcPr>
          <w:p>
            <w:pPr>
              <w:rPr>
                <w:rFonts w:ascii="宋体" w:hAnsi="宋体" w:eastAsia="宋体" w:cs="宋体"/>
                <w:color w:val="000000"/>
                <w:sz w:val="16"/>
                <w:szCs w:val="16"/>
              </w:rPr>
            </w:pPr>
          </w:p>
        </w:tc>
        <w:tc>
          <w:tcPr>
            <w:tcW w:w="1800" w:type="dxa"/>
            <w:vAlign w:val="center"/>
          </w:tcPr>
          <w:p>
            <w:pPr>
              <w:rPr>
                <w:rFonts w:ascii="宋体" w:hAnsi="宋体" w:eastAsia="宋体" w:cs="宋体"/>
                <w:color w:val="000000"/>
                <w:sz w:val="16"/>
                <w:szCs w:val="16"/>
              </w:rPr>
            </w:pPr>
          </w:p>
        </w:tc>
        <w:tc>
          <w:tcPr>
            <w:tcW w:w="2325" w:type="dxa"/>
            <w:vAlign w:val="center"/>
          </w:tcPr>
          <w:p>
            <w:pPr>
              <w:rPr>
                <w:rFonts w:ascii="宋体" w:hAnsi="宋体" w:eastAsia="宋体" w:cs="宋体"/>
                <w:color w:val="000000"/>
                <w:sz w:val="16"/>
                <w:szCs w:val="16"/>
              </w:rPr>
            </w:pPr>
          </w:p>
        </w:tc>
        <w:tc>
          <w:tcPr>
            <w:tcW w:w="1575" w:type="dxa"/>
            <w:vAlign w:val="center"/>
          </w:tcPr>
          <w:p>
            <w:pPr>
              <w:rPr>
                <w:rFonts w:ascii="宋体" w:hAnsi="宋体" w:eastAsia="宋体" w:cs="宋体"/>
                <w:color w:val="000000"/>
                <w:sz w:val="16"/>
                <w:szCs w:val="16"/>
              </w:rPr>
            </w:pPr>
          </w:p>
        </w:tc>
        <w:tc>
          <w:tcPr>
            <w:tcW w:w="2849"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公开05表</w:t>
            </w:r>
          </w:p>
        </w:tc>
      </w:tr>
      <w:tr>
        <w:trPr>
          <w:trHeight w:val="270" w:hRule="atLeast"/>
        </w:trPr>
        <w:tc>
          <w:tcPr>
            <w:tcW w:w="1891"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1800" w:type="dxa"/>
            <w:vAlign w:val="center"/>
          </w:tcPr>
          <w:p>
            <w:pPr>
              <w:rPr>
                <w:rFonts w:ascii="宋体" w:hAnsi="宋体" w:eastAsia="宋体" w:cs="宋体"/>
                <w:color w:val="000000"/>
                <w:sz w:val="16"/>
                <w:szCs w:val="16"/>
              </w:rPr>
            </w:pPr>
          </w:p>
        </w:tc>
        <w:tc>
          <w:tcPr>
            <w:tcW w:w="2325" w:type="dxa"/>
            <w:vAlign w:val="center"/>
          </w:tcPr>
          <w:p>
            <w:pPr>
              <w:rPr>
                <w:rFonts w:ascii="宋体" w:hAnsi="宋体" w:eastAsia="宋体" w:cs="宋体"/>
                <w:color w:val="000000"/>
                <w:sz w:val="16"/>
                <w:szCs w:val="16"/>
              </w:rPr>
            </w:pPr>
          </w:p>
        </w:tc>
        <w:tc>
          <w:tcPr>
            <w:tcW w:w="1575" w:type="dxa"/>
            <w:vAlign w:val="center"/>
          </w:tcPr>
          <w:p>
            <w:pPr>
              <w:rPr>
                <w:rFonts w:ascii="宋体" w:hAnsi="宋体" w:eastAsia="宋体" w:cs="宋体"/>
                <w:color w:val="000000"/>
                <w:sz w:val="16"/>
                <w:szCs w:val="16"/>
              </w:rPr>
            </w:pPr>
          </w:p>
        </w:tc>
        <w:tc>
          <w:tcPr>
            <w:tcW w:w="2849"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rPr>
          <w:trHeight w:val="300" w:hRule="atLeast"/>
        </w:trPr>
        <w:tc>
          <w:tcPr>
            <w:tcW w:w="3691"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w:t>
            </w:r>
          </w:p>
        </w:tc>
        <w:tc>
          <w:tcPr>
            <w:tcW w:w="2325"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2173"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r>
      <w:tr>
        <w:trPr>
          <w:trHeight w:val="6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2325"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2173"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r>
      <w:tr>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cs="宋体"/>
                <w:b/>
                <w:color w:val="000000"/>
                <w:kern w:val="0"/>
                <w:sz w:val="16"/>
                <w:szCs w:val="16"/>
                <w:lang w:val="en-US" w:eastAsia="zh-CN"/>
              </w:rPr>
              <w:t>543.1</w:t>
            </w:r>
            <w:r>
              <w:rPr>
                <w:rFonts w:hint="eastAsia" w:ascii="宋体" w:hAnsi="宋体" w:eastAsia="宋体" w:cs="宋体"/>
                <w:b/>
                <w:color w:val="000000"/>
                <w:kern w:val="0"/>
                <w:sz w:val="16"/>
                <w:szCs w:val="16"/>
              </w:rPr>
              <w:t xml:space="preserve"> </w:t>
            </w:r>
          </w:p>
        </w:tc>
        <w:tc>
          <w:tcPr>
            <w:tcW w:w="2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lang w:val="en-US"/>
              </w:rPr>
            </w:pPr>
            <w:r>
              <w:rPr>
                <w:rFonts w:hint="eastAsia" w:ascii="宋体" w:hAnsi="宋体" w:cs="宋体"/>
                <w:color w:val="000000"/>
                <w:kern w:val="0"/>
                <w:sz w:val="16"/>
                <w:szCs w:val="16"/>
                <w:lang w:val="en-US" w:eastAsia="zh-CN"/>
              </w:rPr>
              <w:t>445.13</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cs="宋体"/>
                <w:b/>
                <w:color w:val="000000"/>
                <w:kern w:val="0"/>
                <w:sz w:val="16"/>
                <w:szCs w:val="16"/>
                <w:lang w:val="en-US" w:eastAsia="zh-CN"/>
              </w:rPr>
              <w:t>97.97</w:t>
            </w:r>
            <w:r>
              <w:rPr>
                <w:rFonts w:hint="eastAsia" w:ascii="宋体" w:hAnsi="宋体" w:eastAsia="宋体" w:cs="宋体"/>
                <w:b/>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r>
              <w:rPr>
                <w:rFonts w:hint="eastAsia" w:ascii="宋体" w:hAnsi="宋体" w:cs="宋体"/>
                <w:b/>
                <w:color w:val="000000"/>
                <w:kern w:val="0"/>
                <w:sz w:val="16"/>
                <w:szCs w:val="16"/>
                <w:lang w:val="en-US" w:eastAsia="zh-CN"/>
              </w:rPr>
              <w:t>13</w:t>
            </w:r>
          </w:p>
        </w:tc>
        <w:tc>
          <w:tcPr>
            <w:tcW w:w="2475"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b/>
                <w:color w:val="000000"/>
                <w:sz w:val="16"/>
                <w:szCs w:val="16"/>
              </w:rPr>
            </w:pPr>
            <w:r>
              <w:rPr>
                <w:rFonts w:hint="eastAsia" w:ascii="宋体" w:hAnsi="宋体" w:cs="宋体"/>
                <w:b/>
                <w:color w:val="000000"/>
                <w:kern w:val="0"/>
                <w:sz w:val="16"/>
                <w:szCs w:val="16"/>
                <w:lang w:eastAsia="zh-CN"/>
              </w:rPr>
              <w:t>农林水</w:t>
            </w:r>
            <w:r>
              <w:rPr>
                <w:rFonts w:hint="eastAsia" w:ascii="宋体" w:hAnsi="宋体" w:eastAsia="宋体" w:cs="宋体"/>
                <w:b/>
                <w:color w:val="000000"/>
                <w:kern w:val="0"/>
                <w:sz w:val="16"/>
                <w:szCs w:val="16"/>
              </w:rPr>
              <w:t>支出</w:t>
            </w:r>
          </w:p>
        </w:tc>
        <w:tc>
          <w:tcPr>
            <w:tcW w:w="232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right"/>
              <w:textAlignment w:val="center"/>
              <w:rPr>
                <w:rFonts w:ascii="宋体" w:hAnsi="宋体" w:eastAsia="宋体" w:cs="宋体"/>
                <w:b/>
                <w:color w:val="000000"/>
                <w:sz w:val="16"/>
                <w:szCs w:val="16"/>
                <w:lang w:val="en-US"/>
              </w:rPr>
            </w:pPr>
            <w:r>
              <w:rPr>
                <w:rFonts w:hint="eastAsia" w:ascii="宋体" w:hAnsi="宋体" w:cs="宋体"/>
                <w:b/>
                <w:color w:val="000000"/>
                <w:kern w:val="0"/>
                <w:sz w:val="16"/>
                <w:szCs w:val="16"/>
                <w:lang w:val="en-US" w:eastAsia="zh-CN"/>
              </w:rPr>
              <w:t>543.1</w:t>
            </w:r>
          </w:p>
        </w:tc>
        <w:tc>
          <w:tcPr>
            <w:tcW w:w="2173"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right"/>
              <w:textAlignment w:val="center"/>
              <w:rPr>
                <w:rFonts w:ascii="宋体" w:hAnsi="宋体" w:eastAsia="宋体" w:cs="宋体"/>
                <w:b/>
                <w:color w:val="000000"/>
                <w:sz w:val="16"/>
                <w:szCs w:val="16"/>
                <w:lang w:val="en-US"/>
              </w:rPr>
            </w:pPr>
            <w:r>
              <w:rPr>
                <w:rFonts w:hint="eastAsia" w:ascii="宋体" w:hAnsi="宋体" w:cs="宋体"/>
                <w:color w:val="000000"/>
                <w:kern w:val="0"/>
                <w:sz w:val="16"/>
                <w:szCs w:val="16"/>
                <w:lang w:val="en-US" w:eastAsia="zh-CN"/>
              </w:rPr>
              <w:t>445.13</w:t>
            </w:r>
          </w:p>
        </w:tc>
        <w:tc>
          <w:tcPr>
            <w:tcW w:w="2251" w:type="dxa"/>
            <w:tcBorders>
              <w:top w:val="single" w:color="000000" w:sz="4" w:space="0"/>
              <w:left w:val="single" w:color="000000" w:sz="4" w:space="0"/>
              <w:bottom w:val="single" w:color="000000" w:sz="4" w:space="0"/>
              <w:right w:val="single" w:color="000000" w:sz="12" w:space="0"/>
            </w:tcBorders>
            <w:textDirection w:val="lrTb"/>
            <w:vAlign w:val="center"/>
          </w:tcPr>
          <w:p>
            <w:pPr>
              <w:widowControl/>
              <w:jc w:val="right"/>
              <w:textAlignment w:val="center"/>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97.97</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21301</w:t>
            </w:r>
          </w:p>
        </w:tc>
        <w:tc>
          <w:tcPr>
            <w:tcW w:w="2475"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农业</w:t>
            </w:r>
          </w:p>
        </w:tc>
        <w:tc>
          <w:tcPr>
            <w:tcW w:w="232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right"/>
              <w:textAlignment w:val="center"/>
              <w:rPr>
                <w:rFonts w:ascii="宋体" w:hAnsi="宋体" w:eastAsia="宋体" w:cs="宋体"/>
                <w:color w:val="000000"/>
                <w:sz w:val="16"/>
                <w:szCs w:val="16"/>
                <w:lang w:val="en-US"/>
              </w:rPr>
            </w:pPr>
            <w:r>
              <w:rPr>
                <w:rFonts w:hint="eastAsia" w:ascii="宋体" w:hAnsi="宋体" w:cs="宋体"/>
                <w:color w:val="000000"/>
                <w:kern w:val="0"/>
                <w:sz w:val="16"/>
                <w:szCs w:val="16"/>
                <w:lang w:val="en-US" w:eastAsia="zh-CN"/>
              </w:rPr>
              <w:t>533.1</w:t>
            </w:r>
          </w:p>
        </w:tc>
        <w:tc>
          <w:tcPr>
            <w:tcW w:w="2173"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right"/>
              <w:textAlignment w:val="center"/>
              <w:rPr>
                <w:rFonts w:ascii="宋体" w:hAnsi="宋体" w:eastAsia="宋体" w:cs="宋体"/>
                <w:color w:val="000000"/>
                <w:sz w:val="16"/>
                <w:szCs w:val="16"/>
                <w:lang w:val="en-US"/>
              </w:rPr>
            </w:pPr>
            <w:r>
              <w:rPr>
                <w:rFonts w:hint="eastAsia" w:ascii="宋体" w:hAnsi="宋体" w:cs="宋体"/>
                <w:color w:val="000000"/>
                <w:kern w:val="0"/>
                <w:sz w:val="16"/>
                <w:szCs w:val="16"/>
                <w:lang w:val="en-US" w:eastAsia="zh-CN"/>
              </w:rPr>
              <w:t>445.13</w:t>
            </w:r>
          </w:p>
        </w:tc>
        <w:tc>
          <w:tcPr>
            <w:tcW w:w="2251" w:type="dxa"/>
            <w:tcBorders>
              <w:top w:val="single" w:color="000000" w:sz="4" w:space="0"/>
              <w:left w:val="single" w:color="000000" w:sz="4" w:space="0"/>
              <w:bottom w:val="single" w:color="000000" w:sz="4" w:space="0"/>
              <w:right w:val="single" w:color="000000" w:sz="12" w:space="0"/>
            </w:tcBorders>
            <w:textDirection w:val="lrTb"/>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87.97</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213010</w:t>
            </w:r>
            <w:r>
              <w:rPr>
                <w:rFonts w:hint="eastAsia" w:ascii="宋体" w:hAnsi="宋体" w:cs="宋体"/>
                <w:color w:val="000000"/>
                <w:kern w:val="0"/>
                <w:sz w:val="16"/>
                <w:szCs w:val="16"/>
                <w:lang w:val="en-US" w:eastAsia="zh-CN"/>
              </w:rPr>
              <w:t>1</w:t>
            </w:r>
          </w:p>
        </w:tc>
        <w:tc>
          <w:tcPr>
            <w:tcW w:w="2475"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行政</w:t>
            </w:r>
            <w:r>
              <w:rPr>
                <w:rFonts w:hint="eastAsia" w:ascii="宋体" w:hAnsi="宋体" w:eastAsia="宋体" w:cs="宋体"/>
                <w:color w:val="000000"/>
                <w:kern w:val="0"/>
                <w:sz w:val="16"/>
                <w:szCs w:val="16"/>
              </w:rPr>
              <w:t>运行</w:t>
            </w:r>
          </w:p>
        </w:tc>
        <w:tc>
          <w:tcPr>
            <w:tcW w:w="232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211.47</w:t>
            </w:r>
            <w:r>
              <w:rPr>
                <w:rFonts w:hint="eastAsia" w:ascii="宋体" w:hAnsi="宋体" w:eastAsia="宋体" w:cs="宋体"/>
                <w:color w:val="000000"/>
                <w:kern w:val="0"/>
                <w:sz w:val="16"/>
                <w:szCs w:val="16"/>
              </w:rPr>
              <w:t xml:space="preserve"> </w:t>
            </w:r>
          </w:p>
        </w:tc>
        <w:tc>
          <w:tcPr>
            <w:tcW w:w="2173"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211.47</w:t>
            </w:r>
          </w:p>
        </w:tc>
        <w:tc>
          <w:tcPr>
            <w:tcW w:w="2251" w:type="dxa"/>
            <w:tcBorders>
              <w:top w:val="single" w:color="000000" w:sz="4" w:space="0"/>
              <w:left w:val="single" w:color="000000" w:sz="4" w:space="0"/>
              <w:bottom w:val="single" w:color="000000" w:sz="4" w:space="0"/>
              <w:right w:val="single" w:color="000000" w:sz="12" w:space="0"/>
            </w:tcBorders>
            <w:textDirection w:val="lrTb"/>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2130102</w:t>
            </w:r>
          </w:p>
        </w:tc>
        <w:tc>
          <w:tcPr>
            <w:tcW w:w="2475"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一般行政管理事务</w:t>
            </w:r>
          </w:p>
        </w:tc>
        <w:tc>
          <w:tcPr>
            <w:tcW w:w="232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57.54</w:t>
            </w:r>
            <w:r>
              <w:rPr>
                <w:rFonts w:hint="eastAsia" w:ascii="宋体" w:hAnsi="宋体" w:eastAsia="宋体" w:cs="宋体"/>
                <w:color w:val="000000"/>
                <w:kern w:val="0"/>
                <w:sz w:val="16"/>
                <w:szCs w:val="16"/>
              </w:rPr>
              <w:t xml:space="preserve"> </w:t>
            </w:r>
          </w:p>
        </w:tc>
        <w:tc>
          <w:tcPr>
            <w:tcW w:w="2173"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textDirection w:val="lrTb"/>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57.54</w:t>
            </w:r>
            <w:r>
              <w:rPr>
                <w:rFonts w:hint="eastAsia" w:ascii="宋体" w:hAnsi="宋体" w:eastAsia="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2130104</w:t>
            </w:r>
          </w:p>
        </w:tc>
        <w:tc>
          <w:tcPr>
            <w:tcW w:w="2475"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eastAsia="zh-CN"/>
              </w:rPr>
              <w:t>事业运行</w:t>
            </w:r>
          </w:p>
        </w:tc>
        <w:tc>
          <w:tcPr>
            <w:tcW w:w="232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right"/>
              <w:textAlignment w:val="center"/>
              <w:rPr>
                <w:rFonts w:ascii="宋体" w:hAnsi="宋体" w:eastAsia="宋体" w:cs="宋体"/>
                <w:color w:val="000000"/>
                <w:sz w:val="16"/>
                <w:szCs w:val="16"/>
                <w:lang w:val="en-US"/>
              </w:rPr>
            </w:pPr>
            <w:r>
              <w:rPr>
                <w:rFonts w:hint="eastAsia" w:ascii="宋体" w:hAnsi="宋体" w:cs="宋体"/>
                <w:color w:val="000000"/>
                <w:kern w:val="0"/>
                <w:sz w:val="16"/>
                <w:szCs w:val="16"/>
                <w:lang w:val="en-US" w:eastAsia="zh-CN"/>
              </w:rPr>
              <w:t>241.66</w:t>
            </w:r>
          </w:p>
        </w:tc>
        <w:tc>
          <w:tcPr>
            <w:tcW w:w="2173"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right"/>
              <w:textAlignment w:val="center"/>
              <w:rPr>
                <w:rFonts w:ascii="宋体" w:hAnsi="宋体" w:eastAsia="宋体" w:cs="宋体"/>
                <w:color w:val="000000"/>
                <w:sz w:val="16"/>
                <w:szCs w:val="16"/>
                <w:lang w:val="en-US"/>
              </w:rPr>
            </w:pPr>
            <w:r>
              <w:rPr>
                <w:rFonts w:hint="eastAsia" w:ascii="宋体" w:hAnsi="宋体" w:cs="宋体"/>
                <w:color w:val="000000"/>
                <w:kern w:val="0"/>
                <w:sz w:val="16"/>
                <w:szCs w:val="16"/>
                <w:lang w:val="en-US" w:eastAsia="zh-CN"/>
              </w:rPr>
              <w:t>233.66</w:t>
            </w:r>
          </w:p>
        </w:tc>
        <w:tc>
          <w:tcPr>
            <w:tcW w:w="2251" w:type="dxa"/>
            <w:tcBorders>
              <w:top w:val="single" w:color="000000" w:sz="4" w:space="0"/>
              <w:left w:val="single" w:color="000000" w:sz="4" w:space="0"/>
              <w:bottom w:val="single" w:color="000000" w:sz="4" w:space="0"/>
              <w:right w:val="single" w:color="000000" w:sz="12" w:space="0"/>
            </w:tcBorders>
            <w:textDirection w:val="lrTb"/>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8</w:t>
            </w:r>
            <w:r>
              <w:rPr>
                <w:rFonts w:hint="eastAsia" w:ascii="宋体" w:hAnsi="宋体" w:eastAsia="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2130108</w:t>
            </w:r>
          </w:p>
        </w:tc>
        <w:tc>
          <w:tcPr>
            <w:tcW w:w="2475"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病虫害控制</w:t>
            </w:r>
          </w:p>
        </w:tc>
        <w:tc>
          <w:tcPr>
            <w:tcW w:w="232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right"/>
              <w:textAlignment w:val="center"/>
              <w:rPr>
                <w:rFonts w:ascii="宋体" w:hAnsi="宋体" w:eastAsia="宋体" w:cs="宋体"/>
                <w:color w:val="000000"/>
                <w:sz w:val="16"/>
                <w:szCs w:val="16"/>
                <w:lang w:val="en-US"/>
              </w:rPr>
            </w:pPr>
            <w:r>
              <w:rPr>
                <w:rFonts w:hint="eastAsia" w:ascii="宋体" w:hAnsi="宋体" w:cs="宋体"/>
                <w:color w:val="000000"/>
                <w:kern w:val="0"/>
                <w:sz w:val="16"/>
                <w:szCs w:val="16"/>
                <w:lang w:val="en-US" w:eastAsia="zh-CN"/>
              </w:rPr>
              <w:t>17.43</w:t>
            </w:r>
          </w:p>
        </w:tc>
        <w:tc>
          <w:tcPr>
            <w:tcW w:w="2173"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textDirection w:val="lrTb"/>
            <w:vAlign w:val="center"/>
          </w:tcPr>
          <w:p>
            <w:pPr>
              <w:widowControl/>
              <w:jc w:val="right"/>
              <w:textAlignment w:val="center"/>
              <w:rPr>
                <w:rFonts w:ascii="宋体" w:hAnsi="宋体" w:eastAsia="宋体" w:cs="宋体"/>
                <w:color w:val="000000"/>
                <w:sz w:val="16"/>
                <w:szCs w:val="16"/>
                <w:lang w:val="en-US"/>
              </w:rPr>
            </w:pPr>
            <w:r>
              <w:rPr>
                <w:rFonts w:hint="eastAsia" w:ascii="宋体" w:hAnsi="宋体" w:cs="宋体"/>
                <w:color w:val="000000"/>
                <w:kern w:val="0"/>
                <w:sz w:val="16"/>
                <w:szCs w:val="16"/>
                <w:lang w:val="en-US" w:eastAsia="zh-CN"/>
              </w:rPr>
              <w:t>17.43</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2130199</w:t>
            </w:r>
          </w:p>
        </w:tc>
        <w:tc>
          <w:tcPr>
            <w:tcW w:w="2475"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其他农业支出</w:t>
            </w:r>
          </w:p>
        </w:tc>
        <w:tc>
          <w:tcPr>
            <w:tcW w:w="232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5</w:t>
            </w:r>
            <w:r>
              <w:rPr>
                <w:rFonts w:hint="eastAsia" w:ascii="宋体" w:hAnsi="宋体" w:eastAsia="宋体" w:cs="宋体"/>
                <w:color w:val="000000"/>
                <w:kern w:val="0"/>
                <w:sz w:val="16"/>
                <w:szCs w:val="16"/>
              </w:rPr>
              <w:t xml:space="preserve"> </w:t>
            </w:r>
          </w:p>
        </w:tc>
        <w:tc>
          <w:tcPr>
            <w:tcW w:w="2173"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textDirection w:val="lrTb"/>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5</w:t>
            </w:r>
            <w:r>
              <w:rPr>
                <w:rFonts w:hint="eastAsia" w:ascii="宋体" w:hAnsi="宋体" w:eastAsia="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21399</w:t>
            </w:r>
          </w:p>
        </w:tc>
        <w:tc>
          <w:tcPr>
            <w:tcW w:w="2475"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其他农林水支出</w:t>
            </w:r>
          </w:p>
        </w:tc>
        <w:tc>
          <w:tcPr>
            <w:tcW w:w="232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10</w:t>
            </w:r>
            <w:r>
              <w:rPr>
                <w:rFonts w:hint="eastAsia" w:ascii="宋体" w:hAnsi="宋体" w:eastAsia="宋体" w:cs="宋体"/>
                <w:color w:val="000000"/>
                <w:kern w:val="0"/>
                <w:sz w:val="16"/>
                <w:szCs w:val="16"/>
              </w:rPr>
              <w:t xml:space="preserve"> </w:t>
            </w:r>
          </w:p>
        </w:tc>
        <w:tc>
          <w:tcPr>
            <w:tcW w:w="2173"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textDirection w:val="lrTb"/>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10</w:t>
            </w:r>
            <w:r>
              <w:rPr>
                <w:rFonts w:hint="eastAsia" w:ascii="宋体" w:hAnsi="宋体" w:eastAsia="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2139999</w:t>
            </w:r>
          </w:p>
        </w:tc>
        <w:tc>
          <w:tcPr>
            <w:tcW w:w="2475"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eastAsia="zh-CN"/>
              </w:rPr>
              <w:t>其他农林水支出</w:t>
            </w:r>
          </w:p>
        </w:tc>
        <w:tc>
          <w:tcPr>
            <w:tcW w:w="232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10</w:t>
            </w:r>
            <w:r>
              <w:rPr>
                <w:rFonts w:hint="eastAsia" w:ascii="宋体" w:hAnsi="宋体" w:eastAsia="宋体" w:cs="宋体"/>
                <w:color w:val="000000"/>
                <w:kern w:val="0"/>
                <w:sz w:val="16"/>
                <w:szCs w:val="16"/>
              </w:rPr>
              <w:t xml:space="preserve"> </w:t>
            </w:r>
          </w:p>
        </w:tc>
        <w:tc>
          <w:tcPr>
            <w:tcW w:w="2173"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textDirection w:val="lrTb"/>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10</w:t>
            </w:r>
            <w:r>
              <w:rPr>
                <w:rFonts w:hint="eastAsia" w:ascii="宋体" w:hAnsi="宋体" w:eastAsia="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rPr>
          <w:trHeight w:val="300" w:hRule="atLeast"/>
        </w:trPr>
        <w:tc>
          <w:tcPr>
            <w:tcW w:w="1216"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173"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rPr>
          <w:trHeight w:val="600" w:hRule="atLeast"/>
        </w:trPr>
        <w:tc>
          <w:tcPr>
            <w:tcW w:w="10440" w:type="dxa"/>
            <w:gridSpan w:val="7"/>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注：本表反映部门本年度一般公共预算财政拨款实际支出情况。             </w:t>
            </w:r>
          </w:p>
        </w:tc>
      </w:tr>
    </w:tbl>
    <w:p>
      <w:pPr>
        <w:spacing w:line="360" w:lineRule="auto"/>
        <w:jc w:val="center"/>
        <w:sectPr>
          <w:pgSz w:w="11906" w:h="16838"/>
          <w:pgMar w:top="1440" w:right="1531" w:bottom="1213" w:left="1587" w:header="850" w:footer="992" w:gutter="0"/>
          <w:paperSrc w:first="0" w:other="0"/>
          <w:pgNumType w:fmt="numberInDash"/>
          <w:cols w:space="720" w:num="1"/>
          <w:docGrid w:type="lines" w:linePitch="317"/>
        </w:sectPr>
      </w:pPr>
    </w:p>
    <w:tbl>
      <w:tblPr>
        <w:tblW w:w="10485" w:type="dxa"/>
        <w:tblInd w:w="-8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15"/>
        <w:gridCol w:w="935"/>
        <w:gridCol w:w="1794"/>
        <w:gridCol w:w="1620"/>
        <w:gridCol w:w="754"/>
        <w:gridCol w:w="117"/>
        <w:gridCol w:w="1677"/>
        <w:gridCol w:w="1163"/>
        <w:gridCol w:w="1710"/>
      </w:tblGrid>
      <w:tr>
        <w:trPr>
          <w:trHeight w:val="375" w:hRule="atLeast"/>
        </w:trPr>
        <w:tc>
          <w:tcPr>
            <w:tcW w:w="10485" w:type="dxa"/>
            <w:gridSpan w:val="9"/>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rPr>
          <w:trHeight w:val="285" w:hRule="atLeast"/>
        </w:trPr>
        <w:tc>
          <w:tcPr>
            <w:tcW w:w="1650" w:type="dxa"/>
            <w:gridSpan w:val="2"/>
            <w:vAlign w:val="center"/>
          </w:tcPr>
          <w:p>
            <w:pPr>
              <w:rPr>
                <w:rFonts w:ascii="宋体" w:hAnsi="宋体" w:eastAsia="宋体" w:cs="宋体"/>
                <w:color w:val="000000"/>
                <w:sz w:val="16"/>
                <w:szCs w:val="16"/>
              </w:rPr>
            </w:pPr>
          </w:p>
        </w:tc>
        <w:tc>
          <w:tcPr>
            <w:tcW w:w="1794" w:type="dxa"/>
            <w:vAlign w:val="center"/>
          </w:tcPr>
          <w:p>
            <w:pPr>
              <w:rPr>
                <w:rFonts w:ascii="宋体" w:hAnsi="宋体" w:eastAsia="宋体" w:cs="宋体"/>
                <w:color w:val="000000"/>
                <w:sz w:val="16"/>
                <w:szCs w:val="16"/>
              </w:rPr>
            </w:pPr>
          </w:p>
        </w:tc>
        <w:tc>
          <w:tcPr>
            <w:tcW w:w="1620" w:type="dxa"/>
            <w:vAlign w:val="center"/>
          </w:tcPr>
          <w:p>
            <w:pPr>
              <w:rPr>
                <w:rFonts w:ascii="宋体" w:hAnsi="宋体" w:eastAsia="宋体" w:cs="宋体"/>
                <w:color w:val="000000"/>
                <w:sz w:val="16"/>
                <w:szCs w:val="16"/>
              </w:rPr>
            </w:pPr>
          </w:p>
        </w:tc>
        <w:tc>
          <w:tcPr>
            <w:tcW w:w="754" w:type="dxa"/>
            <w:vAlign w:val="center"/>
          </w:tcPr>
          <w:p>
            <w:pPr>
              <w:rPr>
                <w:rFonts w:ascii="宋体" w:hAnsi="宋体" w:eastAsia="宋体" w:cs="宋体"/>
                <w:color w:val="000000"/>
                <w:sz w:val="16"/>
                <w:szCs w:val="16"/>
              </w:rPr>
            </w:pPr>
          </w:p>
        </w:tc>
        <w:tc>
          <w:tcPr>
            <w:tcW w:w="1794" w:type="dxa"/>
            <w:gridSpan w:val="2"/>
            <w:vAlign w:val="center"/>
          </w:tcPr>
          <w:p>
            <w:pPr>
              <w:rPr>
                <w:rFonts w:ascii="宋体" w:hAnsi="宋体" w:eastAsia="宋体" w:cs="宋体"/>
                <w:color w:val="000000"/>
                <w:sz w:val="16"/>
                <w:szCs w:val="16"/>
              </w:rPr>
            </w:pPr>
          </w:p>
        </w:tc>
        <w:tc>
          <w:tcPr>
            <w:tcW w:w="2873"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rPr>
          <w:trHeight w:val="270" w:hRule="atLeast"/>
        </w:trPr>
        <w:tc>
          <w:tcPr>
            <w:tcW w:w="1650"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1794" w:type="dxa"/>
            <w:vAlign w:val="center"/>
          </w:tcPr>
          <w:p>
            <w:pPr>
              <w:rPr>
                <w:rFonts w:ascii="宋体" w:hAnsi="宋体" w:eastAsia="宋体" w:cs="宋体"/>
                <w:color w:val="000000"/>
                <w:sz w:val="16"/>
                <w:szCs w:val="16"/>
              </w:rPr>
            </w:pPr>
          </w:p>
        </w:tc>
        <w:tc>
          <w:tcPr>
            <w:tcW w:w="1620" w:type="dxa"/>
            <w:vAlign w:val="center"/>
          </w:tcPr>
          <w:p>
            <w:pPr>
              <w:rPr>
                <w:rFonts w:ascii="宋体" w:hAnsi="宋体" w:eastAsia="宋体" w:cs="宋体"/>
                <w:color w:val="000000"/>
                <w:sz w:val="16"/>
                <w:szCs w:val="16"/>
              </w:rPr>
            </w:pPr>
          </w:p>
        </w:tc>
        <w:tc>
          <w:tcPr>
            <w:tcW w:w="754" w:type="dxa"/>
            <w:vAlign w:val="center"/>
          </w:tcPr>
          <w:p>
            <w:pPr>
              <w:rPr>
                <w:rFonts w:ascii="宋体" w:hAnsi="宋体" w:eastAsia="宋体" w:cs="宋体"/>
                <w:color w:val="000000"/>
                <w:sz w:val="16"/>
                <w:szCs w:val="16"/>
              </w:rPr>
            </w:pPr>
          </w:p>
        </w:tc>
        <w:tc>
          <w:tcPr>
            <w:tcW w:w="1794" w:type="dxa"/>
            <w:gridSpan w:val="2"/>
            <w:vAlign w:val="center"/>
          </w:tcPr>
          <w:p>
            <w:pPr>
              <w:rPr>
                <w:rFonts w:ascii="宋体" w:hAnsi="宋体" w:eastAsia="宋体" w:cs="宋体"/>
                <w:color w:val="000000"/>
                <w:sz w:val="16"/>
                <w:szCs w:val="16"/>
              </w:rPr>
            </w:pPr>
          </w:p>
        </w:tc>
        <w:tc>
          <w:tcPr>
            <w:tcW w:w="2873"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人员经费</w:t>
            </w:r>
          </w:p>
        </w:tc>
        <w:tc>
          <w:tcPr>
            <w:tcW w:w="5421"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公用经费</w:t>
            </w:r>
          </w:p>
        </w:tc>
      </w:tr>
      <w:tr>
        <w:trPr>
          <w:trHeight w:val="6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cs="宋体"/>
                <w:b/>
                <w:color w:val="000000"/>
                <w:kern w:val="0"/>
                <w:sz w:val="16"/>
                <w:szCs w:val="16"/>
                <w:lang w:val="en-US" w:eastAsia="zh-CN"/>
              </w:rPr>
              <w:t>294.91</w:t>
            </w:r>
            <w:r>
              <w:rPr>
                <w:rFonts w:hint="eastAsia" w:ascii="宋体" w:hAnsi="宋体" w:eastAsia="宋体" w:cs="宋体"/>
                <w:b/>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cs="宋体"/>
                <w:b/>
                <w:color w:val="000000"/>
                <w:kern w:val="0"/>
                <w:sz w:val="16"/>
                <w:szCs w:val="16"/>
                <w:lang w:val="en-US" w:eastAsia="zh-CN"/>
              </w:rPr>
              <w:t>12.43</w:t>
            </w:r>
            <w:r>
              <w:rPr>
                <w:rFonts w:hint="eastAsia" w:ascii="宋体" w:hAnsi="宋体" w:eastAsia="宋体" w:cs="宋体"/>
                <w:b/>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100.52</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1.3</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141.94</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16.69</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13.87</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0.43</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1</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8.14</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0.62</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13.75</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cs="宋体"/>
                <w:b/>
                <w:color w:val="000000"/>
                <w:kern w:val="0"/>
                <w:sz w:val="16"/>
                <w:szCs w:val="16"/>
                <w:lang w:val="en-US" w:eastAsia="zh-CN"/>
              </w:rPr>
              <w:t>137.79</w:t>
            </w:r>
            <w:r>
              <w:rPr>
                <w:rFonts w:hint="eastAsia" w:ascii="宋体" w:hAnsi="宋体" w:eastAsia="宋体" w:cs="宋体"/>
                <w:b/>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3.28</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7.3</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 </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64.57</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30.25</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9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2.15</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0.67</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生产补贴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26.6</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提租补贴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2.87</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购房补贴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1.92</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采暖补贴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6.42</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物业服务补贴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0.2</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0.5</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0.14</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产权参股</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r>
              <w:rPr>
                <w:rFonts w:hint="eastAsia" w:ascii="宋体" w:hAnsi="宋体" w:eastAsia="宋体" w:cs="宋体"/>
                <w:sz w:val="16"/>
                <w:szCs w:val="16"/>
              </w:rPr>
              <w:t>304</w:t>
            </w: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r>
              <w:rPr>
                <w:rFonts w:hint="eastAsia"/>
                <w:sz w:val="16"/>
                <w:szCs w:val="16"/>
              </w:rPr>
              <w:t>对企事业单位的补贴</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hint="eastAsia" w:ascii="宋体" w:hAnsi="宋体" w:eastAsia="宋体" w:cs="宋体"/>
                <w:color w:val="000000"/>
                <w:kern w:val="0"/>
                <w:sz w:val="16"/>
                <w:szCs w:val="16"/>
              </w:rPr>
            </w:pPr>
          </w:p>
        </w:tc>
      </w:tr>
      <w:tr>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r>
              <w:rPr>
                <w:rFonts w:hint="eastAsia" w:ascii="宋体" w:hAnsi="宋体" w:eastAsia="宋体" w:cs="宋体"/>
                <w:sz w:val="16"/>
                <w:szCs w:val="16"/>
              </w:rPr>
              <w:t>30401</w:t>
            </w: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r>
              <w:rPr>
                <w:rFonts w:hint="eastAsia"/>
                <w:sz w:val="16"/>
                <w:szCs w:val="16"/>
              </w:rPr>
              <w:t xml:space="preserve"> 企业政策性补贴</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hint="eastAsia" w:ascii="宋体" w:hAnsi="宋体" w:eastAsia="宋体" w:cs="宋体"/>
                <w:color w:val="000000"/>
                <w:kern w:val="0"/>
                <w:sz w:val="16"/>
                <w:szCs w:val="16"/>
              </w:rPr>
            </w:pPr>
          </w:p>
        </w:tc>
      </w:tr>
      <w:tr>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r>
              <w:rPr>
                <w:rFonts w:hint="eastAsia" w:ascii="宋体" w:hAnsi="宋体" w:eastAsia="宋体" w:cs="宋体"/>
                <w:sz w:val="16"/>
                <w:szCs w:val="16"/>
              </w:rPr>
              <w:t>30402</w:t>
            </w: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r>
              <w:rPr>
                <w:rFonts w:hint="eastAsia"/>
                <w:sz w:val="16"/>
                <w:szCs w:val="16"/>
              </w:rPr>
              <w:t>事业单位补贴</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hint="eastAsia" w:ascii="宋体" w:hAnsi="宋体" w:eastAsia="宋体" w:cs="宋体"/>
                <w:color w:val="000000"/>
                <w:kern w:val="0"/>
                <w:sz w:val="16"/>
                <w:szCs w:val="16"/>
              </w:rPr>
            </w:pPr>
          </w:p>
        </w:tc>
      </w:tr>
      <w:tr>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r>
              <w:rPr>
                <w:rFonts w:hint="eastAsia" w:ascii="宋体" w:hAnsi="宋体" w:eastAsia="宋体" w:cs="宋体"/>
                <w:sz w:val="16"/>
                <w:szCs w:val="16"/>
              </w:rPr>
              <w:t>30403</w:t>
            </w: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r>
              <w:rPr>
                <w:rFonts w:hint="eastAsia"/>
                <w:sz w:val="16"/>
                <w:szCs w:val="16"/>
              </w:rPr>
              <w:t>财政贴息</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hint="eastAsia" w:ascii="宋体" w:hAnsi="宋体" w:eastAsia="宋体" w:cs="宋体"/>
                <w:color w:val="000000"/>
                <w:kern w:val="0"/>
                <w:sz w:val="16"/>
                <w:szCs w:val="16"/>
              </w:rPr>
            </w:pPr>
          </w:p>
        </w:tc>
      </w:tr>
      <w:tr>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r>
              <w:rPr>
                <w:rFonts w:hint="eastAsia" w:ascii="宋体" w:hAnsi="宋体" w:eastAsia="宋体" w:cs="宋体"/>
                <w:sz w:val="16"/>
                <w:szCs w:val="16"/>
              </w:rPr>
              <w:t>30499</w:t>
            </w: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r>
              <w:rPr>
                <w:rFonts w:hint="eastAsia"/>
                <w:sz w:val="16"/>
                <w:szCs w:val="16"/>
              </w:rPr>
              <w:t>其他对企事业单位的补贴</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hint="eastAsia" w:ascii="宋体" w:hAnsi="宋体" w:eastAsia="宋体" w:cs="宋体"/>
                <w:color w:val="000000"/>
                <w:kern w:val="0"/>
                <w:sz w:val="16"/>
                <w:szCs w:val="16"/>
              </w:rPr>
            </w:pPr>
          </w:p>
        </w:tc>
      </w:tr>
      <w:tr>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r>
              <w:rPr>
                <w:rFonts w:hint="eastAsia" w:ascii="宋体" w:hAnsi="宋体" w:eastAsia="宋体" w:cs="宋体"/>
                <w:sz w:val="16"/>
                <w:szCs w:val="16"/>
              </w:rPr>
              <w:t>307</w:t>
            </w: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r>
              <w:rPr>
                <w:rFonts w:hint="eastAsia"/>
                <w:sz w:val="16"/>
                <w:szCs w:val="16"/>
              </w:rPr>
              <w:t>债务利息支出</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hint="eastAsia" w:ascii="宋体" w:hAnsi="宋体" w:eastAsia="宋体" w:cs="宋体"/>
                <w:color w:val="000000"/>
                <w:kern w:val="0"/>
                <w:sz w:val="16"/>
                <w:szCs w:val="16"/>
              </w:rPr>
            </w:pPr>
          </w:p>
        </w:tc>
      </w:tr>
      <w:tr>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r>
              <w:rPr>
                <w:rFonts w:hint="eastAsia" w:ascii="宋体" w:hAnsi="宋体" w:eastAsia="宋体" w:cs="宋体"/>
                <w:sz w:val="16"/>
                <w:szCs w:val="16"/>
              </w:rPr>
              <w:t>30701</w:t>
            </w: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r>
              <w:rPr>
                <w:rFonts w:hint="eastAsia"/>
                <w:sz w:val="16"/>
                <w:szCs w:val="16"/>
              </w:rPr>
              <w:t>国内债务付息</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hint="eastAsia" w:ascii="宋体" w:hAnsi="宋体" w:eastAsia="宋体" w:cs="宋体"/>
                <w:color w:val="000000"/>
                <w:kern w:val="0"/>
                <w:sz w:val="16"/>
                <w:szCs w:val="16"/>
              </w:rPr>
            </w:pPr>
          </w:p>
        </w:tc>
      </w:tr>
      <w:tr>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r>
              <w:rPr>
                <w:rFonts w:hint="eastAsia" w:ascii="宋体" w:hAnsi="宋体" w:eastAsia="宋体" w:cs="宋体"/>
                <w:sz w:val="16"/>
                <w:szCs w:val="16"/>
              </w:rPr>
              <w:t>30707</w:t>
            </w: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r>
              <w:rPr>
                <w:rFonts w:hint="eastAsia"/>
                <w:sz w:val="16"/>
                <w:szCs w:val="16"/>
              </w:rPr>
              <w:t>国外债务付息</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hint="eastAsia" w:ascii="宋体" w:hAnsi="宋体" w:eastAsia="宋体" w:cs="宋体"/>
                <w:color w:val="000000"/>
                <w:kern w:val="0"/>
                <w:sz w:val="16"/>
                <w:szCs w:val="16"/>
              </w:rPr>
            </w:pPr>
          </w:p>
        </w:tc>
      </w:tr>
      <w:tr>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r>
              <w:rPr>
                <w:rFonts w:hint="eastAsia" w:ascii="宋体" w:hAnsi="宋体" w:eastAsia="宋体" w:cs="宋体"/>
                <w:sz w:val="16"/>
                <w:szCs w:val="16"/>
              </w:rPr>
              <w:t>399</w:t>
            </w: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r>
              <w:rPr>
                <w:rFonts w:hint="eastAsia"/>
                <w:sz w:val="16"/>
                <w:szCs w:val="16"/>
              </w:rPr>
              <w:t>其他支出</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hint="eastAsia" w:ascii="宋体" w:hAnsi="宋体" w:eastAsia="宋体" w:cs="宋体"/>
                <w:color w:val="000000"/>
                <w:kern w:val="0"/>
                <w:sz w:val="16"/>
                <w:szCs w:val="16"/>
              </w:rPr>
            </w:pPr>
          </w:p>
        </w:tc>
      </w:tr>
      <w:tr>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r>
              <w:rPr>
                <w:rFonts w:hint="eastAsia" w:ascii="宋体" w:hAnsi="宋体" w:eastAsia="宋体" w:cs="宋体"/>
                <w:sz w:val="16"/>
                <w:szCs w:val="16"/>
              </w:rPr>
              <w:t>39906</w:t>
            </w: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r>
              <w:rPr>
                <w:rFonts w:hint="eastAsia"/>
                <w:sz w:val="16"/>
                <w:szCs w:val="16"/>
              </w:rPr>
              <w:t>赠与</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hint="eastAsia" w:ascii="宋体" w:hAnsi="宋体" w:eastAsia="宋体" w:cs="宋体"/>
                <w:color w:val="000000"/>
                <w:kern w:val="0"/>
                <w:sz w:val="16"/>
                <w:szCs w:val="16"/>
              </w:rPr>
            </w:pPr>
          </w:p>
        </w:tc>
      </w:tr>
      <w:tr>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hint="eastAsia" w:ascii="宋体" w:hAnsi="宋体" w:eastAsia="宋体" w:cs="宋体"/>
                <w:color w:val="000000"/>
                <w:kern w:val="0"/>
                <w:sz w:val="16"/>
                <w:szCs w:val="16"/>
              </w:rPr>
            </w:pPr>
          </w:p>
        </w:tc>
      </w:tr>
      <w:tr>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hint="eastAsia" w:ascii="宋体" w:hAnsi="宋体" w:eastAsia="宋体" w:cs="宋体"/>
                <w:color w:val="000000"/>
                <w:kern w:val="0"/>
                <w:sz w:val="16"/>
                <w:szCs w:val="16"/>
              </w:rPr>
            </w:pPr>
          </w:p>
        </w:tc>
      </w:tr>
      <w:tr>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hAnsi="宋体" w:eastAsia="宋体" w:cs="宋体"/>
                <w:color w:val="000000"/>
                <w:sz w:val="16"/>
                <w:szCs w:val="16"/>
                <w:lang w:eastAsia="zh-CN"/>
              </w:rPr>
            </w:pPr>
            <w:r>
              <w:rPr>
                <w:rFonts w:hint="eastAsia" w:ascii="宋体" w:hAnsi="宋体" w:cs="宋体"/>
                <w:color w:val="000000"/>
                <w:sz w:val="16"/>
                <w:szCs w:val="16"/>
                <w:lang w:eastAsia="zh-CN"/>
              </w:rPr>
              <w:t>人员经费合计</w:t>
            </w: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432.7</w:t>
            </w: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rPr>
            </w:pP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lang w:eastAsia="zh-CN"/>
              </w:rPr>
              <w:t>公用经费合计</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hint="eastAsia"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12.43</w:t>
            </w:r>
          </w:p>
        </w:tc>
      </w:tr>
      <w:tr>
        <w:trPr>
          <w:trHeight w:val="477" w:hRule="atLeast"/>
        </w:trPr>
        <w:tc>
          <w:tcPr>
            <w:tcW w:w="10485" w:type="dxa"/>
            <w:gridSpan w:val="9"/>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注：本表反映部门本年度一般公共预算财政拨款基本支出明细情况。</w:t>
            </w:r>
          </w:p>
        </w:tc>
      </w:tr>
    </w:tbl>
    <w:p>
      <w:pPr>
        <w:spacing w:line="360" w:lineRule="auto"/>
        <w:jc w:val="center"/>
        <w:sectPr>
          <w:pgSz w:w="11906" w:h="16838"/>
          <w:pgMar w:top="1440" w:right="1531" w:bottom="1440" w:left="1587" w:header="850" w:footer="992" w:gutter="0"/>
          <w:pgNumType w:fmt="numberInDash"/>
          <w:cols w:space="720" w:num="1"/>
          <w:docGrid w:type="lines" w:linePitch="317"/>
        </w:sectPr>
      </w:pPr>
    </w:p>
    <w:tbl>
      <w:tblPr>
        <w:tblW w:w="10485" w:type="dxa"/>
        <w:tblInd w:w="-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rPr>
          <w:trHeight w:val="375" w:hRule="atLeast"/>
        </w:trPr>
        <w:tc>
          <w:tcPr>
            <w:tcW w:w="10485" w:type="dxa"/>
            <w:gridSpan w:val="2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一般公共预算财政拨款“三公”经费支出决算表</w:t>
            </w:r>
          </w:p>
        </w:tc>
      </w:tr>
      <w:tr>
        <w:trPr>
          <w:trHeight w:val="285" w:hRule="atLeast"/>
        </w:trPr>
        <w:tc>
          <w:tcPr>
            <w:tcW w:w="1783" w:type="dxa"/>
            <w:gridSpan w:val="2"/>
            <w:vAlign w:val="center"/>
          </w:tcPr>
          <w:p>
            <w:pPr>
              <w:rPr>
                <w:rFonts w:ascii="宋体" w:hAnsi="宋体" w:eastAsia="宋体" w:cs="宋体"/>
                <w:color w:val="000000"/>
                <w:sz w:val="16"/>
                <w:szCs w:val="16"/>
              </w:rPr>
            </w:pPr>
          </w:p>
        </w:tc>
        <w:tc>
          <w:tcPr>
            <w:tcW w:w="647" w:type="dxa"/>
            <w:gridSpan w:val="2"/>
            <w:vAlign w:val="center"/>
          </w:tcPr>
          <w:p>
            <w:pPr>
              <w:rPr>
                <w:rFonts w:ascii="宋体" w:hAnsi="宋体" w:eastAsia="宋体" w:cs="宋体"/>
                <w:color w:val="000000"/>
                <w:sz w:val="16"/>
                <w:szCs w:val="16"/>
              </w:rPr>
            </w:pPr>
          </w:p>
        </w:tc>
        <w:tc>
          <w:tcPr>
            <w:tcW w:w="629" w:type="dxa"/>
            <w:gridSpan w:val="2"/>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629" w:type="dxa"/>
            <w:vAlign w:val="center"/>
          </w:tcPr>
          <w:p>
            <w:pPr>
              <w:rPr>
                <w:rFonts w:ascii="宋体" w:hAnsi="宋体" w:eastAsia="宋体" w:cs="宋体"/>
                <w:color w:val="000000"/>
                <w:sz w:val="16"/>
                <w:szCs w:val="16"/>
              </w:rPr>
            </w:pPr>
          </w:p>
        </w:tc>
        <w:tc>
          <w:tcPr>
            <w:tcW w:w="992" w:type="dxa"/>
            <w:gridSpan w:val="2"/>
            <w:vAlign w:val="center"/>
          </w:tcPr>
          <w:p>
            <w:pPr>
              <w:rPr>
                <w:rFonts w:ascii="宋体" w:hAnsi="宋体" w:eastAsia="宋体" w:cs="宋体"/>
                <w:color w:val="000000"/>
                <w:sz w:val="16"/>
                <w:szCs w:val="16"/>
              </w:rPr>
            </w:pPr>
          </w:p>
        </w:tc>
        <w:tc>
          <w:tcPr>
            <w:tcW w:w="509" w:type="dxa"/>
            <w:vAlign w:val="center"/>
          </w:tcPr>
          <w:p>
            <w:pPr>
              <w:rPr>
                <w:rFonts w:ascii="宋体" w:hAnsi="宋体" w:eastAsia="宋体" w:cs="宋体"/>
                <w:color w:val="000000"/>
                <w:sz w:val="16"/>
                <w:szCs w:val="16"/>
              </w:rPr>
            </w:pPr>
          </w:p>
        </w:tc>
        <w:tc>
          <w:tcPr>
            <w:tcW w:w="647" w:type="dxa"/>
            <w:gridSpan w:val="2"/>
            <w:vAlign w:val="center"/>
          </w:tcPr>
          <w:p>
            <w:pPr>
              <w:rPr>
                <w:rFonts w:ascii="宋体" w:hAnsi="宋体" w:eastAsia="宋体" w:cs="宋体"/>
                <w:color w:val="000000"/>
                <w:sz w:val="16"/>
                <w:szCs w:val="16"/>
              </w:rPr>
            </w:pPr>
          </w:p>
        </w:tc>
        <w:tc>
          <w:tcPr>
            <w:tcW w:w="630" w:type="dxa"/>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2129" w:type="dxa"/>
            <w:gridSpan w:val="3"/>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公开07表</w:t>
            </w:r>
          </w:p>
        </w:tc>
      </w:tr>
      <w:tr>
        <w:trPr>
          <w:trHeight w:val="270" w:hRule="atLeast"/>
        </w:trPr>
        <w:tc>
          <w:tcPr>
            <w:tcW w:w="1783"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647" w:type="dxa"/>
            <w:gridSpan w:val="2"/>
            <w:vAlign w:val="center"/>
          </w:tcPr>
          <w:p>
            <w:pPr>
              <w:rPr>
                <w:rFonts w:ascii="宋体" w:hAnsi="宋体" w:eastAsia="宋体" w:cs="宋体"/>
                <w:color w:val="000000"/>
                <w:sz w:val="16"/>
                <w:szCs w:val="16"/>
              </w:rPr>
            </w:pPr>
          </w:p>
        </w:tc>
        <w:tc>
          <w:tcPr>
            <w:tcW w:w="629" w:type="dxa"/>
            <w:gridSpan w:val="2"/>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629" w:type="dxa"/>
            <w:vAlign w:val="center"/>
          </w:tcPr>
          <w:p>
            <w:pPr>
              <w:rPr>
                <w:rFonts w:ascii="宋体" w:hAnsi="宋体" w:eastAsia="宋体" w:cs="宋体"/>
                <w:color w:val="000000"/>
                <w:sz w:val="16"/>
                <w:szCs w:val="16"/>
              </w:rPr>
            </w:pPr>
          </w:p>
        </w:tc>
        <w:tc>
          <w:tcPr>
            <w:tcW w:w="992" w:type="dxa"/>
            <w:gridSpan w:val="2"/>
            <w:vAlign w:val="center"/>
          </w:tcPr>
          <w:p>
            <w:pPr>
              <w:rPr>
                <w:rFonts w:ascii="宋体" w:hAnsi="宋体" w:eastAsia="宋体" w:cs="宋体"/>
                <w:color w:val="000000"/>
                <w:sz w:val="16"/>
                <w:szCs w:val="16"/>
              </w:rPr>
            </w:pPr>
          </w:p>
        </w:tc>
        <w:tc>
          <w:tcPr>
            <w:tcW w:w="509" w:type="dxa"/>
            <w:vAlign w:val="center"/>
          </w:tcPr>
          <w:p>
            <w:pPr>
              <w:rPr>
                <w:rFonts w:ascii="宋体" w:hAnsi="宋体" w:eastAsia="宋体" w:cs="宋体"/>
                <w:color w:val="000000"/>
                <w:sz w:val="16"/>
                <w:szCs w:val="16"/>
              </w:rPr>
            </w:pPr>
          </w:p>
        </w:tc>
        <w:tc>
          <w:tcPr>
            <w:tcW w:w="647" w:type="dxa"/>
            <w:gridSpan w:val="2"/>
            <w:vAlign w:val="center"/>
          </w:tcPr>
          <w:p>
            <w:pPr>
              <w:rPr>
                <w:rFonts w:ascii="宋体" w:hAnsi="宋体" w:eastAsia="宋体" w:cs="宋体"/>
                <w:color w:val="000000"/>
                <w:sz w:val="16"/>
                <w:szCs w:val="16"/>
              </w:rPr>
            </w:pPr>
          </w:p>
        </w:tc>
        <w:tc>
          <w:tcPr>
            <w:tcW w:w="630" w:type="dxa"/>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2129" w:type="dxa"/>
            <w:gridSpan w:val="3"/>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2016年度预算数</w:t>
            </w:r>
          </w:p>
        </w:tc>
        <w:tc>
          <w:tcPr>
            <w:tcW w:w="5175" w:type="dxa"/>
            <w:gridSpan w:val="11"/>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2016年度决算数</w:t>
            </w:r>
          </w:p>
        </w:tc>
      </w:tr>
      <w:tr>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公务接待费</w:t>
            </w:r>
          </w:p>
        </w:tc>
      </w:tr>
      <w:tr>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购置费</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运行费</w:t>
            </w: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购置费</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rPr>
          <w:trHeight w:val="300" w:hRule="atLeast"/>
        </w:trPr>
        <w:tc>
          <w:tcPr>
            <w:tcW w:w="922"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9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7</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r>
      <w:tr>
        <w:trPr>
          <w:trHeight w:val="600" w:hRule="atLeast"/>
        </w:trPr>
        <w:tc>
          <w:tcPr>
            <w:tcW w:w="922" w:type="dxa"/>
            <w:tcBorders>
              <w:top w:val="single" w:color="000000" w:sz="4" w:space="0"/>
              <w:left w:val="single" w:color="000000" w:sz="12" w:space="0"/>
              <w:bottom w:val="single" w:color="000000" w:sz="12" w:space="0"/>
              <w:right w:val="single" w:color="000000" w:sz="4" w:space="0"/>
            </w:tcBorders>
            <w:vAlign w:val="center"/>
          </w:tcPr>
          <w:p>
            <w:pPr>
              <w:jc w:val="right"/>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3.36</w:t>
            </w:r>
          </w:p>
        </w:tc>
        <w:tc>
          <w:tcPr>
            <w:tcW w:w="923"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70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2.7</w:t>
            </w:r>
          </w:p>
        </w:tc>
        <w:tc>
          <w:tcPr>
            <w:tcW w:w="85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00"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2.7</w:t>
            </w:r>
          </w:p>
        </w:tc>
        <w:tc>
          <w:tcPr>
            <w:tcW w:w="915" w:type="dxa"/>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0.66</w:t>
            </w:r>
          </w:p>
        </w:tc>
        <w:tc>
          <w:tcPr>
            <w:tcW w:w="922"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3.36</w:t>
            </w:r>
          </w:p>
        </w:tc>
        <w:tc>
          <w:tcPr>
            <w:tcW w:w="923"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2.7</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820" w:type="dxa"/>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2.7</w:t>
            </w:r>
          </w:p>
        </w:tc>
        <w:tc>
          <w:tcPr>
            <w:tcW w:w="870" w:type="dxa"/>
            <w:tcBorders>
              <w:top w:val="single" w:color="000000" w:sz="4" w:space="0"/>
              <w:left w:val="single" w:color="000000" w:sz="4" w:space="0"/>
              <w:bottom w:val="single" w:color="000000" w:sz="12" w:space="0"/>
              <w:right w:val="single" w:color="000000" w:sz="12"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0.66</w:t>
            </w:r>
          </w:p>
        </w:tc>
      </w:tr>
      <w:tr>
        <w:trPr>
          <w:trHeight w:val="600" w:hRule="atLeast"/>
        </w:trPr>
        <w:tc>
          <w:tcPr>
            <w:tcW w:w="10485" w:type="dxa"/>
            <w:gridSpan w:val="22"/>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注：本表反映部门本年度“三公”经费支出预决算情况。其中，2016年度预算数为“三公”经费年初预算数，决算数是包括当年一般公共预算财政拨款和以前年度结转资金安排的实际支出。</w:t>
            </w:r>
          </w:p>
        </w:tc>
      </w:tr>
    </w:tbl>
    <w:p>
      <w:pPr>
        <w:spacing w:line="360" w:lineRule="auto"/>
        <w:jc w:val="center"/>
        <w:sectPr>
          <w:pgSz w:w="11906" w:h="16838"/>
          <w:pgMar w:top="1440" w:right="1531" w:bottom="1440" w:left="1587" w:header="850" w:footer="992" w:gutter="0"/>
          <w:pgNumType w:fmt="numberInDash"/>
          <w:cols w:space="720" w:num="1"/>
          <w:docGrid w:type="lines" w:linePitch="317"/>
        </w:sectPr>
      </w:pPr>
    </w:p>
    <w:tbl>
      <w:tblPr>
        <w:tblW w:w="1050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rPr>
          <w:trHeight w:val="375" w:hRule="atLeast"/>
        </w:trPr>
        <w:tc>
          <w:tcPr>
            <w:tcW w:w="10500" w:type="dxa"/>
            <w:gridSpan w:val="1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rPr>
          <w:trHeight w:val="285" w:hRule="atLeast"/>
        </w:trPr>
        <w:tc>
          <w:tcPr>
            <w:tcW w:w="1591" w:type="dxa"/>
            <w:gridSpan w:val="2"/>
            <w:vAlign w:val="center"/>
          </w:tcPr>
          <w:p>
            <w:pPr>
              <w:rPr>
                <w:rFonts w:ascii="宋体" w:hAnsi="宋体" w:eastAsia="宋体" w:cs="宋体"/>
                <w:color w:val="000000"/>
                <w:sz w:val="16"/>
                <w:szCs w:val="16"/>
              </w:rPr>
            </w:pPr>
          </w:p>
        </w:tc>
        <w:tc>
          <w:tcPr>
            <w:tcW w:w="1436" w:type="dxa"/>
            <w:vAlign w:val="center"/>
          </w:tcPr>
          <w:p>
            <w:pPr>
              <w:rPr>
                <w:rFonts w:ascii="宋体" w:hAnsi="宋体" w:eastAsia="宋体" w:cs="宋体"/>
                <w:color w:val="000000"/>
                <w:sz w:val="16"/>
                <w:szCs w:val="16"/>
              </w:rPr>
            </w:pPr>
          </w:p>
        </w:tc>
        <w:tc>
          <w:tcPr>
            <w:tcW w:w="1166" w:type="dxa"/>
            <w:vAlign w:val="center"/>
          </w:tcPr>
          <w:p>
            <w:pPr>
              <w:rPr>
                <w:rFonts w:ascii="宋体" w:hAnsi="宋体" w:eastAsia="宋体" w:cs="宋体"/>
                <w:color w:val="000000"/>
                <w:sz w:val="16"/>
                <w:szCs w:val="16"/>
              </w:rPr>
            </w:pPr>
          </w:p>
        </w:tc>
        <w:tc>
          <w:tcPr>
            <w:tcW w:w="1297" w:type="dxa"/>
            <w:gridSpan w:val="2"/>
            <w:vAlign w:val="center"/>
          </w:tcPr>
          <w:p>
            <w:pPr>
              <w:rPr>
                <w:rFonts w:ascii="宋体" w:hAnsi="宋体" w:eastAsia="宋体" w:cs="宋体"/>
                <w:color w:val="000000"/>
                <w:sz w:val="16"/>
                <w:szCs w:val="16"/>
              </w:rPr>
            </w:pPr>
          </w:p>
        </w:tc>
        <w:tc>
          <w:tcPr>
            <w:tcW w:w="751" w:type="dxa"/>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2000" w:type="dxa"/>
            <w:gridSpan w:val="2"/>
            <w:vAlign w:val="center"/>
          </w:tcPr>
          <w:p>
            <w:pPr>
              <w:rPr>
                <w:rFonts w:ascii="宋体" w:hAnsi="宋体" w:eastAsia="宋体" w:cs="宋体"/>
                <w:color w:val="000000"/>
                <w:sz w:val="16"/>
                <w:szCs w:val="16"/>
              </w:rPr>
            </w:pPr>
          </w:p>
        </w:tc>
        <w:tc>
          <w:tcPr>
            <w:tcW w:w="1260"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公开08表</w:t>
            </w:r>
          </w:p>
        </w:tc>
      </w:tr>
      <w:tr>
        <w:trPr>
          <w:trHeight w:val="270" w:hRule="atLeast"/>
        </w:trPr>
        <w:tc>
          <w:tcPr>
            <w:tcW w:w="1591"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1436" w:type="dxa"/>
            <w:vAlign w:val="center"/>
          </w:tcPr>
          <w:p>
            <w:pPr>
              <w:rPr>
                <w:rFonts w:ascii="宋体" w:hAnsi="宋体" w:eastAsia="宋体" w:cs="宋体"/>
                <w:color w:val="000000"/>
                <w:sz w:val="16"/>
                <w:szCs w:val="16"/>
              </w:rPr>
            </w:pPr>
          </w:p>
        </w:tc>
        <w:tc>
          <w:tcPr>
            <w:tcW w:w="1166" w:type="dxa"/>
            <w:vAlign w:val="center"/>
          </w:tcPr>
          <w:p>
            <w:pPr>
              <w:rPr>
                <w:rFonts w:ascii="宋体" w:hAnsi="宋体" w:eastAsia="宋体" w:cs="宋体"/>
                <w:color w:val="000000"/>
                <w:sz w:val="16"/>
                <w:szCs w:val="16"/>
              </w:rPr>
            </w:pPr>
          </w:p>
        </w:tc>
        <w:tc>
          <w:tcPr>
            <w:tcW w:w="1297" w:type="dxa"/>
            <w:gridSpan w:val="2"/>
            <w:vAlign w:val="center"/>
          </w:tcPr>
          <w:p>
            <w:pPr>
              <w:rPr>
                <w:rFonts w:ascii="宋体" w:hAnsi="宋体" w:eastAsia="宋体" w:cs="宋体"/>
                <w:color w:val="000000"/>
                <w:sz w:val="16"/>
                <w:szCs w:val="16"/>
              </w:rPr>
            </w:pPr>
          </w:p>
        </w:tc>
        <w:tc>
          <w:tcPr>
            <w:tcW w:w="751" w:type="dxa"/>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2000" w:type="dxa"/>
            <w:gridSpan w:val="2"/>
            <w:vAlign w:val="center"/>
          </w:tcPr>
          <w:p>
            <w:pPr>
              <w:rPr>
                <w:rFonts w:ascii="宋体" w:hAnsi="宋体" w:eastAsia="宋体" w:cs="宋体"/>
                <w:color w:val="000000"/>
                <w:sz w:val="16"/>
                <w:szCs w:val="16"/>
              </w:rPr>
            </w:pPr>
          </w:p>
        </w:tc>
        <w:tc>
          <w:tcPr>
            <w:tcW w:w="1260"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年末结转和结余</w:t>
            </w:r>
          </w:p>
        </w:tc>
      </w:tr>
      <w:tr>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207</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文化体育与传媒支出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国家电影事业发展专项资金及对应专项债务收入安排的支出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2070701</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资助国产影片放映</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2070702</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资助城市影院</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2070703</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资助少数民族电影译制</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2070799</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其他国家电影事业发展专项资金支出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208</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社会保障和就业支出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20822</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大中型水库移民后期扶持基金支出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rPr>
          <w:trHeight w:val="27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rPr>
          <w:trHeight w:val="285" w:hRule="atLeast"/>
        </w:trPr>
        <w:tc>
          <w:tcPr>
            <w:tcW w:w="10500" w:type="dxa"/>
            <w:gridSpan w:val="12"/>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注：本表反映部门本年度政府性基金预算财政拨款收入支出及结转和结余情况。</w:t>
            </w:r>
          </w:p>
        </w:tc>
      </w:tr>
      <w:tr>
        <w:trPr>
          <w:trHeight w:val="285" w:hRule="atLeast"/>
        </w:trPr>
        <w:tc>
          <w:tcPr>
            <w:tcW w:w="10500" w:type="dxa"/>
            <w:gridSpan w:val="12"/>
            <w:vAlign w:val="center"/>
          </w:tcPr>
          <w:p>
            <w:pPr>
              <w:widowControl/>
              <w:jc w:val="left"/>
              <w:textAlignment w:val="center"/>
              <w:rPr>
                <w:rFonts w:ascii="宋体" w:hAnsi="宋体" w:eastAsia="宋体" w:cs="宋体"/>
                <w:b/>
                <w:color w:val="FF0000"/>
                <w:sz w:val="20"/>
                <w:szCs w:val="20"/>
              </w:rPr>
            </w:pPr>
            <w:r>
              <w:rPr>
                <w:rFonts w:hint="eastAsia" w:ascii="宋体" w:hAnsi="宋体" w:eastAsia="宋体" w:cs="宋体"/>
                <w:b/>
                <w:color w:val="FF0000"/>
                <w:kern w:val="0"/>
                <w:sz w:val="20"/>
                <w:szCs w:val="20"/>
              </w:rPr>
              <w:t>（该报表全部数据为零时）说明：xx厅（局）没有政府性基金收入，也没有使用政府性基金安排的支出，故本表无数据。</w:t>
            </w:r>
          </w:p>
        </w:tc>
      </w:tr>
    </w:tbl>
    <w:p>
      <w:pPr>
        <w:spacing w:line="360" w:lineRule="auto"/>
        <w:jc w:val="center"/>
        <w:sectPr>
          <w:pgSz w:w="11906" w:h="16838"/>
          <w:pgMar w:top="1440" w:right="1531" w:bottom="1440" w:left="1587" w:header="850" w:footer="992" w:gutter="0"/>
          <w:pgNumType w:fmt="numberInDash"/>
          <w:cols w:space="720" w:num="1"/>
          <w:docGrid w:type="lines" w:linePitch="317"/>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hint="eastAsia" w:ascii="隶书" w:hAnsi="隶书" w:eastAsia="隶书" w:cs="隶书"/>
          <w:sz w:val="48"/>
          <w:szCs w:val="48"/>
          <w:lang w:eastAsia="zh-CN"/>
        </w:rPr>
      </w:pPr>
    </w:p>
    <w:p>
      <w:pPr>
        <w:jc w:val="center"/>
        <w:rPr>
          <w:rFonts w:hint="eastAsia" w:ascii="隶书" w:hAnsi="隶书" w:eastAsia="隶书" w:cs="隶书"/>
          <w:sz w:val="48"/>
          <w:szCs w:val="48"/>
          <w:lang w:eastAsia="zh-CN"/>
        </w:rPr>
      </w:pPr>
    </w:p>
    <w:p>
      <w:pPr>
        <w:jc w:val="center"/>
        <w:sectPr>
          <w:pgSz w:w="11906" w:h="16838"/>
          <w:pgMar w:top="1440" w:right="1531" w:bottom="1440" w:left="1587" w:header="850" w:footer="992" w:gutter="0"/>
          <w:pgNumType w:fmt="numberInDash"/>
          <w:cols w:space="720" w:num="1"/>
          <w:docGrid w:type="lines" w:linePitch="317"/>
        </w:sectPr>
      </w:pPr>
      <w:r>
        <w:rPr>
          <w:rFonts w:hint="eastAsia" w:ascii="隶书" w:hAnsi="隶书" w:eastAsia="隶书" w:cs="隶书"/>
          <w:sz w:val="48"/>
          <w:szCs w:val="48"/>
          <w:lang w:eastAsia="zh-CN"/>
        </w:rPr>
        <w:t>畜牧系统</w:t>
      </w:r>
      <w:r>
        <w:rPr>
          <w:rFonts w:hint="eastAsia" w:ascii="隶书" w:hAnsi="隶书" w:eastAsia="隶书" w:cs="隶书"/>
          <w:sz w:val="48"/>
          <w:szCs w:val="48"/>
        </w:rPr>
        <w:t>2016年度部门决算情况说明</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2016年度收入总计</w:t>
      </w:r>
      <w:r>
        <w:rPr>
          <w:rFonts w:hint="eastAsia" w:ascii="仿宋_GB2312" w:hAnsi="宋体" w:eastAsia="仿宋_GB2312" w:cs="Courier New"/>
          <w:sz w:val="32"/>
          <w:szCs w:val="32"/>
          <w:lang w:val="en-US" w:eastAsia="zh-CN"/>
        </w:rPr>
        <w:t>574.99</w:t>
      </w:r>
      <w:r>
        <w:rPr>
          <w:rFonts w:hint="eastAsia" w:ascii="仿宋_GB2312" w:hAnsi="宋体" w:eastAsia="仿宋_GB2312" w:cs="Courier New"/>
          <w:sz w:val="32"/>
          <w:szCs w:val="32"/>
        </w:rPr>
        <w:t>万元，支出总计</w:t>
      </w:r>
      <w:r>
        <w:rPr>
          <w:rFonts w:hint="eastAsia" w:ascii="仿宋_GB2312" w:hAnsi="宋体" w:eastAsia="仿宋_GB2312" w:cs="Courier New"/>
          <w:sz w:val="32"/>
          <w:szCs w:val="32"/>
          <w:lang w:val="en-US" w:eastAsia="zh-CN"/>
        </w:rPr>
        <w:t>553.92</w:t>
      </w:r>
      <w:r>
        <w:rPr>
          <w:rFonts w:hint="eastAsia" w:ascii="仿宋_GB2312" w:hAnsi="宋体" w:eastAsia="仿宋_GB2312" w:cs="Courier New"/>
          <w:sz w:val="32"/>
          <w:szCs w:val="32"/>
        </w:rPr>
        <w:t>万元，与2015年相比，收</w:t>
      </w:r>
      <w:r>
        <w:rPr>
          <w:rFonts w:hint="eastAsia" w:ascii="仿宋_GB2312" w:hAnsi="宋体" w:eastAsia="仿宋_GB2312" w:cs="Courier New"/>
          <w:sz w:val="32"/>
          <w:szCs w:val="32"/>
          <w:lang w:eastAsia="zh-CN"/>
        </w:rPr>
        <w:t>入总计</w:t>
      </w:r>
      <w:r>
        <w:rPr>
          <w:rFonts w:hint="eastAsia" w:ascii="仿宋_GB2312" w:hAnsi="宋体" w:eastAsia="仿宋_GB2312" w:cs="Courier New"/>
          <w:sz w:val="32"/>
          <w:szCs w:val="32"/>
          <w:lang w:val="en-US" w:eastAsia="zh-CN"/>
        </w:rPr>
        <w:t>504.44万元，</w:t>
      </w:r>
      <w:r>
        <w:rPr>
          <w:rFonts w:hint="eastAsia" w:ascii="仿宋_GB2312" w:hAnsi="宋体" w:eastAsia="仿宋_GB2312" w:cs="Courier New"/>
          <w:sz w:val="32"/>
          <w:szCs w:val="32"/>
          <w:lang w:eastAsia="zh-CN"/>
        </w:rPr>
        <w:t>增加</w:t>
      </w:r>
      <w:r>
        <w:rPr>
          <w:rFonts w:hint="eastAsia" w:ascii="仿宋_GB2312" w:hAnsi="宋体" w:eastAsia="仿宋_GB2312" w:cs="Courier New"/>
          <w:sz w:val="32"/>
          <w:szCs w:val="32"/>
          <w:lang w:val="en-US" w:eastAsia="zh-CN"/>
        </w:rPr>
        <w:t>70.55万元，增长14%；</w:t>
      </w:r>
      <w:r>
        <w:rPr>
          <w:rFonts w:hint="eastAsia" w:ascii="仿宋_GB2312" w:hAnsi="宋体" w:eastAsia="仿宋_GB2312" w:cs="Courier New"/>
          <w:sz w:val="32"/>
          <w:szCs w:val="32"/>
        </w:rPr>
        <w:t>支</w:t>
      </w:r>
      <w:r>
        <w:rPr>
          <w:rFonts w:hint="eastAsia" w:ascii="仿宋_GB2312" w:hAnsi="宋体" w:eastAsia="仿宋_GB2312" w:cs="Courier New"/>
          <w:sz w:val="32"/>
          <w:szCs w:val="32"/>
          <w:lang w:eastAsia="zh-CN"/>
        </w:rPr>
        <w:t>出</w:t>
      </w:r>
      <w:r>
        <w:rPr>
          <w:rFonts w:hint="eastAsia" w:ascii="仿宋_GB2312" w:hAnsi="宋体" w:eastAsia="仿宋_GB2312" w:cs="Courier New"/>
          <w:sz w:val="32"/>
          <w:szCs w:val="32"/>
        </w:rPr>
        <w:t>总计</w:t>
      </w:r>
      <w:r>
        <w:rPr>
          <w:rFonts w:hint="eastAsia" w:ascii="仿宋_GB2312" w:hAnsi="宋体" w:eastAsia="仿宋_GB2312" w:cs="Courier New"/>
          <w:sz w:val="32"/>
          <w:szCs w:val="32"/>
          <w:lang w:val="en-US" w:eastAsia="zh-CN"/>
        </w:rPr>
        <w:t>459.95万元，增加93.97万元，</w:t>
      </w:r>
      <w:r>
        <w:rPr>
          <w:rFonts w:hint="eastAsia" w:ascii="仿宋_GB2312" w:hAnsi="宋体" w:eastAsia="仿宋_GB2312" w:cs="Courier New"/>
          <w:sz w:val="32"/>
          <w:szCs w:val="32"/>
        </w:rPr>
        <w:t>增长</w:t>
      </w:r>
      <w:r>
        <w:rPr>
          <w:rFonts w:hint="eastAsia" w:ascii="仿宋_GB2312" w:hAnsi="宋体" w:eastAsia="仿宋_GB2312" w:cs="Courier New"/>
          <w:sz w:val="32"/>
          <w:szCs w:val="32"/>
          <w:lang w:val="en-US" w:eastAsia="zh-CN"/>
        </w:rPr>
        <w:t>20</w:t>
      </w:r>
      <w:r>
        <w:rPr>
          <w:rFonts w:hint="eastAsia" w:ascii="仿宋_GB2312" w:hAnsi="宋体" w:eastAsia="仿宋_GB2312" w:cs="Courier New"/>
          <w:sz w:val="32"/>
          <w:szCs w:val="32"/>
        </w:rPr>
        <w:t>%。</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图1：收、支决算总计变动情况</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（单位：万元）</w:t>
      </w:r>
    </w:p>
    <w:p>
      <w:pPr>
        <w:adjustRightInd w:val="0"/>
        <w:snapToGrid w:val="0"/>
        <w:spacing w:line="360" w:lineRule="auto"/>
        <w:rPr>
          <w:rFonts w:ascii="仿宋_GB2312" w:hAnsi="宋体" w:eastAsia="仿宋_GB2312" w:cs="Courier New"/>
          <w:sz w:val="32"/>
          <w:szCs w:val="32"/>
        </w:rPr>
      </w:pPr>
    </w:p>
    <w:p>
      <w:pPr>
        <w:adjustRightInd w:val="0"/>
        <w:snapToGrid w:val="0"/>
        <w:spacing w:line="360" w:lineRule="auto"/>
        <w:rPr>
          <w:rFonts w:ascii="仿宋_GB2312" w:hAnsi="宋体" w:eastAsia="仿宋_GB2312" w:cs="Courier New"/>
          <w:sz w:val="32"/>
          <w:szCs w:val="32"/>
        </w:rPr>
      </w:pPr>
    </w:p>
    <w:p>
      <w:pPr>
        <w:adjustRightInd w:val="0"/>
        <w:snapToGrid w:val="0"/>
        <w:spacing w:line="360" w:lineRule="auto"/>
        <w:rPr>
          <w:rFonts w:ascii="仿宋_GB2312" w:hAnsi="宋体" w:eastAsia="仿宋_GB2312" w:cs="Courier New"/>
          <w:sz w:val="32"/>
          <w:szCs w:val="32"/>
        </w:rPr>
      </w:pP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关于收入决算情况说明</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宋体" w:eastAsia="仿宋_GB2312" w:cs="Courier New"/>
          <w:sz w:val="32"/>
          <w:szCs w:val="32"/>
        </w:rPr>
        <w:t>2016年度</w:t>
      </w:r>
      <w:r>
        <w:rPr>
          <w:rFonts w:hint="eastAsia" w:ascii="仿宋_GB2312" w:hAnsi="Times New Roman" w:eastAsia="仿宋_GB2312"/>
          <w:sz w:val="32"/>
          <w:szCs w:val="32"/>
        </w:rPr>
        <w:t>收入合计</w:t>
      </w:r>
      <w:r>
        <w:rPr>
          <w:rFonts w:hint="eastAsia" w:ascii="仿宋_GB2312" w:hAnsi="宋体" w:eastAsia="仿宋_GB2312" w:cs="Courier New"/>
          <w:sz w:val="32"/>
          <w:szCs w:val="32"/>
          <w:lang w:val="en-US" w:eastAsia="zh-CN"/>
        </w:rPr>
        <w:t>574.99</w:t>
      </w:r>
      <w:r>
        <w:rPr>
          <w:rFonts w:hint="eastAsia" w:ascii="仿宋_GB2312" w:hAnsi="Times New Roman" w:eastAsia="仿宋_GB2312"/>
          <w:sz w:val="32"/>
          <w:szCs w:val="32"/>
        </w:rPr>
        <w:t>万元，其中：财政拨款收入</w:t>
      </w:r>
      <w:r>
        <w:rPr>
          <w:rFonts w:hint="eastAsia" w:ascii="仿宋_GB2312" w:hAnsi="Times New Roman" w:eastAsia="仿宋_GB2312"/>
          <w:sz w:val="32"/>
          <w:szCs w:val="32"/>
          <w:lang w:val="en-US" w:eastAsia="zh-CN"/>
        </w:rPr>
        <w:t>563.99</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98</w:t>
      </w:r>
      <w:r>
        <w:rPr>
          <w:rFonts w:ascii="仿宋_GB2312" w:hAnsi="Times New Roman" w:eastAsia="仿宋_GB2312"/>
          <w:sz w:val="32"/>
          <w:szCs w:val="32"/>
        </w:rPr>
        <w:t>%</w:t>
      </w:r>
      <w:r>
        <w:rPr>
          <w:rFonts w:hint="eastAsia" w:ascii="仿宋_GB2312" w:hAnsi="Times New Roman" w:eastAsia="仿宋_GB2312"/>
          <w:sz w:val="32"/>
          <w:szCs w:val="32"/>
        </w:rPr>
        <w:t>；事业收入</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0</w:t>
      </w:r>
      <w:r>
        <w:rPr>
          <w:rFonts w:ascii="仿宋_GB2312" w:hAnsi="Times New Roman" w:eastAsia="仿宋_GB2312"/>
          <w:sz w:val="32"/>
          <w:szCs w:val="32"/>
        </w:rPr>
        <w:t>%</w:t>
      </w:r>
      <w:r>
        <w:rPr>
          <w:rFonts w:hint="eastAsia" w:ascii="仿宋_GB2312" w:hAnsi="Times New Roman" w:eastAsia="仿宋_GB2312"/>
          <w:sz w:val="32"/>
          <w:szCs w:val="32"/>
        </w:rPr>
        <w:t>；经营收入</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0</w:t>
      </w:r>
      <w:r>
        <w:rPr>
          <w:rFonts w:ascii="仿宋_GB2312" w:hAnsi="Times New Roman" w:eastAsia="仿宋_GB2312"/>
          <w:sz w:val="32"/>
          <w:szCs w:val="32"/>
        </w:rPr>
        <w:t>%</w:t>
      </w:r>
      <w:r>
        <w:rPr>
          <w:rFonts w:hint="eastAsia" w:ascii="仿宋_GB2312" w:hAnsi="Times New Roman" w:eastAsia="仿宋_GB2312"/>
          <w:sz w:val="32"/>
          <w:szCs w:val="32"/>
        </w:rPr>
        <w:t>；其他收入</w:t>
      </w:r>
      <w:r>
        <w:rPr>
          <w:rFonts w:hint="eastAsia" w:ascii="仿宋_GB2312" w:hAnsi="Times New Roman" w:eastAsia="仿宋_GB2312"/>
          <w:sz w:val="32"/>
          <w:szCs w:val="32"/>
          <w:lang w:val="en-US" w:eastAsia="zh-CN"/>
        </w:rPr>
        <w:t>11</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2</w:t>
      </w:r>
      <w:r>
        <w:rPr>
          <w:rFonts w:ascii="仿宋_GB2312" w:hAnsi="Times New Roman" w:eastAsia="仿宋_GB2312"/>
          <w:sz w:val="32"/>
          <w:szCs w:val="32"/>
        </w:rPr>
        <w:t>%</w:t>
      </w:r>
      <w:r>
        <w:rPr>
          <w:rFonts w:hint="eastAsia" w:ascii="仿宋_GB2312" w:hAnsi="Times New Roman" w:eastAsia="仿宋_GB2312"/>
          <w:sz w:val="32"/>
          <w:szCs w:val="32"/>
        </w:rPr>
        <w:t>。</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图2：收入决算</w:t>
      </w: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Times New Roman" w:eastAsia="仿宋_GB2312"/>
          <w:sz w:val="32"/>
          <w:szCs w:val="32"/>
        </w:rPr>
      </w:pP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2016年度支出合计</w:t>
      </w:r>
      <w:r>
        <w:rPr>
          <w:rFonts w:hint="eastAsia" w:ascii="仿宋_GB2312" w:hAnsi="宋体" w:eastAsia="仿宋_GB2312" w:cs="Courier New"/>
          <w:sz w:val="32"/>
          <w:szCs w:val="32"/>
          <w:lang w:val="en-US" w:eastAsia="zh-CN"/>
        </w:rPr>
        <w:t>553.92</w:t>
      </w:r>
      <w:r>
        <w:rPr>
          <w:rFonts w:hint="eastAsia" w:ascii="仿宋_GB2312" w:hAnsi="宋体" w:eastAsia="仿宋_GB2312" w:cs="Courier New"/>
          <w:sz w:val="32"/>
          <w:szCs w:val="32"/>
        </w:rPr>
        <w:t>万元，其中：基本支出</w:t>
      </w:r>
      <w:r>
        <w:rPr>
          <w:rFonts w:hint="eastAsia" w:ascii="仿宋_GB2312" w:hAnsi="宋体" w:eastAsia="仿宋_GB2312" w:cs="Courier New"/>
          <w:sz w:val="32"/>
          <w:szCs w:val="32"/>
          <w:lang w:val="en-US" w:eastAsia="zh-CN"/>
        </w:rPr>
        <w:t>455.94</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82</w:t>
      </w:r>
      <w:r>
        <w:rPr>
          <w:rFonts w:ascii="仿宋_GB2312" w:hAnsi="宋体" w:eastAsia="仿宋_GB2312" w:cs="Courier New"/>
          <w:sz w:val="32"/>
          <w:szCs w:val="32"/>
        </w:rPr>
        <w:t>%</w:t>
      </w:r>
      <w:r>
        <w:rPr>
          <w:rFonts w:hint="eastAsia" w:ascii="仿宋_GB2312" w:hAnsi="宋体" w:eastAsia="仿宋_GB2312" w:cs="Courier New"/>
          <w:sz w:val="32"/>
          <w:szCs w:val="32"/>
        </w:rPr>
        <w:t>；项目支出</w:t>
      </w:r>
      <w:r>
        <w:rPr>
          <w:rFonts w:hint="eastAsia" w:ascii="仿宋_GB2312" w:hAnsi="宋体" w:eastAsia="仿宋_GB2312" w:cs="Courier New"/>
          <w:sz w:val="32"/>
          <w:szCs w:val="32"/>
          <w:lang w:val="en-US" w:eastAsia="zh-CN"/>
        </w:rPr>
        <w:t>97.98</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18</w:t>
      </w:r>
      <w:r>
        <w:rPr>
          <w:rFonts w:hint="eastAsia" w:ascii="仿宋_GB2312" w:hAnsi="宋体" w:eastAsia="仿宋_GB2312" w:cs="Courier New"/>
          <w:sz w:val="32"/>
          <w:szCs w:val="32"/>
        </w:rPr>
        <w:t>%；经营支出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图3：支出决算</w:t>
      </w: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关于财政拨款收入支出决算总体情况说明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2016年财政拨款收</w:t>
      </w:r>
      <w:r>
        <w:rPr>
          <w:rFonts w:hint="eastAsia" w:ascii="仿宋_GB2312" w:hAnsi="宋体" w:eastAsia="仿宋_GB2312" w:cs="Courier New"/>
          <w:sz w:val="32"/>
          <w:szCs w:val="32"/>
          <w:lang w:eastAsia="zh-CN"/>
        </w:rPr>
        <w:t>入</w:t>
      </w:r>
      <w:r>
        <w:rPr>
          <w:rFonts w:hint="eastAsia" w:ascii="仿宋_GB2312" w:hAnsi="宋体" w:eastAsia="仿宋_GB2312" w:cs="Courier New"/>
          <w:sz w:val="32"/>
          <w:szCs w:val="32"/>
        </w:rPr>
        <w:t>总决算</w:t>
      </w:r>
      <w:r>
        <w:rPr>
          <w:rFonts w:hint="eastAsia" w:ascii="仿宋_GB2312" w:hAnsi="宋体" w:eastAsia="仿宋_GB2312" w:cs="Courier New"/>
          <w:sz w:val="32"/>
          <w:szCs w:val="32"/>
          <w:lang w:val="en-US" w:eastAsia="zh-CN"/>
        </w:rPr>
        <w:t>574.99</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与2015年相比，增加</w:t>
      </w:r>
      <w:r>
        <w:rPr>
          <w:rFonts w:hint="eastAsia" w:ascii="仿宋_GB2312" w:hAnsi="宋体" w:eastAsia="仿宋_GB2312" w:cs="Courier New"/>
          <w:sz w:val="32"/>
          <w:szCs w:val="32"/>
          <w:lang w:val="en-US" w:eastAsia="zh-CN"/>
        </w:rPr>
        <w:t>70.55</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增长</w:t>
      </w:r>
      <w:r>
        <w:rPr>
          <w:rFonts w:hint="eastAsia" w:ascii="仿宋_GB2312" w:hAnsi="宋体" w:eastAsia="仿宋_GB2312" w:cs="Courier New"/>
          <w:sz w:val="32"/>
          <w:szCs w:val="32"/>
          <w:lang w:val="en-US" w:eastAsia="zh-CN"/>
        </w:rPr>
        <w:t>14</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2016年财政拨款</w:t>
      </w:r>
      <w:r>
        <w:rPr>
          <w:rFonts w:hint="eastAsia" w:ascii="仿宋_GB2312" w:hAnsi="宋体" w:eastAsia="仿宋_GB2312" w:cs="Courier New"/>
          <w:sz w:val="32"/>
          <w:szCs w:val="32"/>
          <w:lang w:eastAsia="zh-CN"/>
        </w:rPr>
        <w:t>支出总决算</w:t>
      </w:r>
      <w:r>
        <w:rPr>
          <w:rFonts w:hint="eastAsia" w:ascii="仿宋_GB2312" w:hAnsi="宋体" w:eastAsia="仿宋_GB2312" w:cs="Courier New"/>
          <w:sz w:val="32"/>
          <w:szCs w:val="32"/>
          <w:lang w:val="en-US" w:eastAsia="zh-CN"/>
        </w:rPr>
        <w:t>553.92</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与2015年相比，增加</w:t>
      </w:r>
      <w:r>
        <w:rPr>
          <w:rFonts w:hint="eastAsia" w:ascii="仿宋_GB2312" w:hAnsi="宋体" w:eastAsia="仿宋_GB2312" w:cs="Courier New"/>
          <w:sz w:val="32"/>
          <w:szCs w:val="32"/>
          <w:lang w:val="en-US" w:eastAsia="zh-CN"/>
        </w:rPr>
        <w:t>93.97万元</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增长</w:t>
      </w:r>
      <w:r>
        <w:rPr>
          <w:rFonts w:hint="eastAsia" w:ascii="仿宋_GB2312" w:hAnsi="宋体" w:eastAsia="仿宋_GB2312" w:cs="Courier New"/>
          <w:sz w:val="32"/>
          <w:szCs w:val="32"/>
          <w:lang w:val="en-US" w:eastAsia="zh-CN"/>
        </w:rPr>
        <w:t>20</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图4：财政拨款收、支决算总计变动情况</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（单位：万元）</w:t>
      </w: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关于一般公共预算财政拨款支出决算情况说明</w:t>
      </w:r>
    </w:p>
    <w:p>
      <w:pPr>
        <w:numPr>
          <w:ilvl w:val="0"/>
          <w:numId w:val="5"/>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财政拨款支出决算总体情况。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2016年一般公共预算财政拨款支</w:t>
      </w:r>
      <w:r>
        <w:rPr>
          <w:rFonts w:hint="eastAsia" w:ascii="仿宋_GB2312" w:hAnsi="宋体" w:eastAsia="仿宋_GB2312" w:cs="Courier New"/>
          <w:sz w:val="32"/>
          <w:szCs w:val="32"/>
          <w:lang w:eastAsia="zh-CN"/>
        </w:rPr>
        <w:t>出</w:t>
      </w:r>
      <w:r>
        <w:rPr>
          <w:rFonts w:hint="eastAsia" w:ascii="仿宋_GB2312" w:hAnsi="宋体" w:eastAsia="仿宋_GB2312" w:cs="Courier New"/>
          <w:sz w:val="32"/>
          <w:szCs w:val="32"/>
          <w:lang w:val="en-US" w:eastAsia="zh-CN"/>
        </w:rPr>
        <w:t>543.1</w:t>
      </w:r>
      <w:r>
        <w:rPr>
          <w:rFonts w:hint="eastAsia" w:ascii="仿宋_GB2312" w:hAnsi="宋体" w:eastAsia="仿宋_GB2312" w:cs="Courier New"/>
          <w:sz w:val="32"/>
          <w:szCs w:val="32"/>
        </w:rPr>
        <w:t>万元，占支出合计的</w:t>
      </w:r>
      <w:r>
        <w:rPr>
          <w:rFonts w:hint="eastAsia" w:ascii="仿宋_GB2312" w:hAnsi="宋体" w:eastAsia="仿宋_GB2312" w:cs="Courier New"/>
          <w:sz w:val="32"/>
          <w:szCs w:val="32"/>
          <w:lang w:val="en-US" w:eastAsia="zh-CN"/>
        </w:rPr>
        <w:t>98</w:t>
      </w:r>
      <w:r>
        <w:rPr>
          <w:rFonts w:hint="eastAsia" w:ascii="仿宋_GB2312" w:hAnsi="宋体" w:eastAsia="仿宋_GB2312" w:cs="Courier New"/>
          <w:sz w:val="32"/>
          <w:szCs w:val="32"/>
        </w:rPr>
        <w:t>%。与2015年相比，一般公共预算财政拨款支出</w:t>
      </w:r>
      <w:r>
        <w:rPr>
          <w:rFonts w:hint="eastAsia" w:ascii="仿宋_GB2312" w:hAnsi="宋体" w:eastAsia="仿宋_GB2312" w:cs="Courier New"/>
          <w:sz w:val="32"/>
          <w:szCs w:val="32"/>
          <w:lang w:val="en-US" w:eastAsia="zh-CN"/>
        </w:rPr>
        <w:t>459.95万元，</w:t>
      </w:r>
      <w:r>
        <w:rPr>
          <w:rFonts w:hint="eastAsia" w:ascii="仿宋_GB2312" w:hAnsi="宋体" w:eastAsia="仿宋_GB2312" w:cs="Courier New"/>
          <w:sz w:val="32"/>
          <w:szCs w:val="32"/>
        </w:rPr>
        <w:t>增加</w:t>
      </w:r>
      <w:r>
        <w:rPr>
          <w:rFonts w:hint="eastAsia" w:ascii="仿宋_GB2312" w:hAnsi="宋体" w:eastAsia="仿宋_GB2312" w:cs="Courier New"/>
          <w:sz w:val="32"/>
          <w:szCs w:val="32"/>
          <w:lang w:val="en-US" w:eastAsia="zh-CN"/>
        </w:rPr>
        <w:t>83.16</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18</w:t>
      </w:r>
      <w:r>
        <w:rPr>
          <w:rFonts w:hint="eastAsia" w:ascii="仿宋_GB2312" w:hAnsi="宋体" w:eastAsia="仿宋_GB2312" w:cs="Courier New"/>
          <w:sz w:val="32"/>
          <w:szCs w:val="32"/>
        </w:rPr>
        <w:t>%。</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图5：财政拨款支出决算变动情况</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（单位：万元）</w:t>
      </w: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numPr>
          <w:ilvl w:val="0"/>
          <w:numId w:val="5"/>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财政拨款支出决算结构情况。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2016年度一般公共预算财政拨款支出</w:t>
      </w:r>
      <w:r>
        <w:rPr>
          <w:rFonts w:hint="eastAsia" w:ascii="仿宋_GB2312" w:hAnsi="宋体" w:eastAsia="仿宋_GB2312" w:cs="Courier New"/>
          <w:sz w:val="32"/>
          <w:szCs w:val="32"/>
          <w:lang w:val="en-US" w:eastAsia="zh-CN"/>
        </w:rPr>
        <w:t>543.1</w:t>
      </w:r>
      <w:r>
        <w:rPr>
          <w:rFonts w:hint="eastAsia" w:ascii="仿宋_GB2312" w:hAnsi="宋体" w:eastAsia="仿宋_GB2312" w:cs="Courier New"/>
          <w:sz w:val="32"/>
          <w:szCs w:val="32"/>
        </w:rPr>
        <w:t>万元，主要用于以下方面：</w:t>
      </w:r>
      <w:r>
        <w:rPr>
          <w:rFonts w:hint="eastAsia" w:ascii="仿宋_GB2312" w:hAnsi="宋体" w:eastAsia="仿宋_GB2312" w:cs="Courier New"/>
          <w:b/>
          <w:bCs/>
          <w:sz w:val="32"/>
          <w:szCs w:val="32"/>
          <w:lang w:eastAsia="zh-CN"/>
        </w:rPr>
        <w:t>农林水支出</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543.1</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图6：财政拨款支出决算结构</w:t>
      </w:r>
    </w:p>
    <w:p>
      <w:pPr>
        <w:numPr>
          <w:numId w:val="0"/>
        </w:numPr>
        <w:adjustRightInd w:val="0"/>
        <w:snapToGrid w:val="0"/>
        <w:spacing w:line="360" w:lineRule="auto"/>
        <w:rPr>
          <w:rFonts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（三）</w:t>
      </w:r>
      <w:r>
        <w:rPr>
          <w:rFonts w:hint="eastAsia" w:ascii="楷体_GB2312" w:hAnsi="楷体_GB2312" w:eastAsia="楷体_GB2312" w:cs="楷体_GB2312"/>
          <w:sz w:val="32"/>
          <w:szCs w:val="32"/>
        </w:rPr>
        <w:t>财政拨款支出决算具体情况。</w:t>
      </w:r>
    </w:p>
    <w:p>
      <w:pPr>
        <w:numPr>
          <w:numId w:val="0"/>
        </w:numPr>
        <w:adjustRightInd w:val="0"/>
        <w:snapToGrid w:val="0"/>
        <w:spacing w:line="360" w:lineRule="auto"/>
        <w:jc w:val="left"/>
        <w:rPr>
          <w:rFonts w:hint="eastAsia" w:ascii="仿宋_GB2312" w:hAnsi="宋体" w:eastAsia="仿宋_GB2312" w:cs="Courier New"/>
          <w:sz w:val="32"/>
          <w:szCs w:val="32"/>
        </w:rPr>
      </w:pPr>
      <w:r>
        <w:rPr>
          <w:rFonts w:hint="eastAsia" w:ascii="仿宋_GB2312" w:hAnsi="宋体" w:eastAsia="仿宋_GB2312" w:cs="Courier New"/>
          <w:sz w:val="32"/>
          <w:szCs w:val="32"/>
          <w:lang w:val="en-US" w:eastAsia="zh-CN"/>
        </w:rPr>
        <w:t xml:space="preserve">    </w:t>
      </w:r>
      <w:r>
        <w:rPr>
          <w:rFonts w:hint="eastAsia" w:ascii="仿宋_GB2312" w:hAnsi="宋体" w:eastAsia="仿宋_GB2312" w:cs="Courier New"/>
          <w:sz w:val="32"/>
          <w:szCs w:val="32"/>
        </w:rPr>
        <w:t>2016年度一般公共预算财政拨款支出年初预算为</w:t>
      </w:r>
      <w:r>
        <w:rPr>
          <w:rFonts w:hint="eastAsia" w:ascii="仿宋_GB2312" w:hAnsi="宋体" w:eastAsia="仿宋_GB2312" w:cs="Courier New"/>
          <w:sz w:val="32"/>
          <w:szCs w:val="32"/>
          <w:lang w:val="en-US" w:eastAsia="zh-CN"/>
        </w:rPr>
        <w:t>498.56</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543.1</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109</w:t>
      </w:r>
      <w:r>
        <w:rPr>
          <w:rFonts w:hint="eastAsia" w:ascii="仿宋_GB2312" w:hAnsi="宋体" w:eastAsia="仿宋_GB2312" w:cs="Courier New"/>
          <w:sz w:val="32"/>
          <w:szCs w:val="32"/>
        </w:rPr>
        <w:t>%。决算数大于预算数的主要原因：</w:t>
      </w:r>
      <w:r>
        <w:rPr>
          <w:rFonts w:hint="eastAsia" w:ascii="仿宋_GB2312" w:hAnsi="宋体" w:eastAsia="仿宋_GB2312" w:cs="Courier New"/>
          <w:sz w:val="32"/>
          <w:szCs w:val="32"/>
          <w:lang w:eastAsia="zh-CN"/>
        </w:rPr>
        <w:t>项目增加，项目资金支出增加</w:t>
      </w:r>
      <w:r>
        <w:rPr>
          <w:rFonts w:hint="eastAsia" w:ascii="仿宋_GB2312" w:hAnsi="宋体" w:eastAsia="仿宋_GB2312" w:cs="Courier New"/>
          <w:sz w:val="32"/>
          <w:szCs w:val="32"/>
        </w:rPr>
        <w:t>。其中：</w:t>
      </w:r>
    </w:p>
    <w:p>
      <w:pPr>
        <w:numPr>
          <w:numId w:val="0"/>
        </w:numPr>
        <w:adjustRightInd w:val="0"/>
        <w:snapToGrid w:val="0"/>
        <w:spacing w:line="360" w:lineRule="auto"/>
        <w:ind w:firstLine="640" w:firstLineChars="200"/>
        <w:jc w:val="left"/>
        <w:rPr>
          <w:rFonts w:hint="eastAsia" w:ascii="仿宋_GB2312" w:hAnsi="宋体" w:eastAsia="仿宋_GB2312" w:cs="Courier New"/>
          <w:sz w:val="32"/>
          <w:szCs w:val="32"/>
        </w:rPr>
      </w:pPr>
      <w:r>
        <w:rPr>
          <w:rFonts w:hint="eastAsia" w:ascii="仿宋_GB2312" w:hAnsi="宋体" w:eastAsia="仿宋_GB2312" w:cs="Courier New"/>
          <w:sz w:val="32"/>
          <w:szCs w:val="32"/>
          <w:lang w:val="en-US" w:eastAsia="zh-CN"/>
        </w:rPr>
        <w:t>1、</w:t>
      </w:r>
      <w:r>
        <w:rPr>
          <w:rFonts w:hint="eastAsia" w:ascii="仿宋_GB2312" w:hAnsi="宋体" w:eastAsia="仿宋_GB2312" w:cs="Courier New"/>
          <w:b/>
          <w:bCs/>
          <w:sz w:val="32"/>
          <w:szCs w:val="32"/>
          <w:lang w:eastAsia="zh-CN"/>
        </w:rPr>
        <w:t>农林水支出</w:t>
      </w:r>
      <w:r>
        <w:rPr>
          <w:rFonts w:hint="eastAsia" w:ascii="仿宋_GB2312" w:hAnsi="宋体" w:eastAsia="仿宋_GB2312" w:cs="Courier New"/>
          <w:b/>
          <w:bCs/>
          <w:sz w:val="32"/>
          <w:szCs w:val="32"/>
        </w:rPr>
        <w:t>（类）</w:t>
      </w:r>
      <w:r>
        <w:rPr>
          <w:rFonts w:hint="eastAsia" w:ascii="仿宋_GB2312" w:hAnsi="宋体" w:eastAsia="仿宋_GB2312" w:cs="Courier New"/>
          <w:b/>
          <w:bCs/>
          <w:sz w:val="32"/>
          <w:szCs w:val="32"/>
          <w:lang w:eastAsia="zh-CN"/>
        </w:rPr>
        <w:t>农业</w:t>
      </w:r>
      <w:r>
        <w:rPr>
          <w:rFonts w:hint="eastAsia" w:ascii="仿宋_GB2312" w:hAnsi="宋体" w:eastAsia="仿宋_GB2312" w:cs="Courier New"/>
          <w:b/>
          <w:bCs/>
          <w:sz w:val="32"/>
          <w:szCs w:val="32"/>
        </w:rPr>
        <w:t>（款）行政运行（项）。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185.88</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211.47</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138</w:t>
      </w:r>
      <w:r>
        <w:rPr>
          <w:rFonts w:hint="eastAsia" w:ascii="仿宋_GB2312" w:hAnsi="宋体" w:eastAsia="仿宋_GB2312" w:cs="Courier New"/>
          <w:sz w:val="32"/>
          <w:szCs w:val="32"/>
        </w:rPr>
        <w:t>%。决算数</w:t>
      </w:r>
      <w:r>
        <w:rPr>
          <w:rFonts w:hint="eastAsia" w:ascii="仿宋_GB2312" w:hAnsi="宋体" w:eastAsia="仿宋_GB2312" w:cs="Courier New"/>
          <w:sz w:val="32"/>
          <w:szCs w:val="32"/>
          <w:lang w:eastAsia="zh-CN"/>
        </w:rPr>
        <w:t>大</w:t>
      </w:r>
      <w:r>
        <w:rPr>
          <w:rFonts w:hint="eastAsia" w:ascii="仿宋_GB2312" w:hAnsi="宋体" w:eastAsia="仿宋_GB2312" w:cs="Courier New"/>
          <w:sz w:val="32"/>
          <w:szCs w:val="32"/>
        </w:rPr>
        <w:t>于预算数的主要原因是</w:t>
      </w:r>
      <w:r>
        <w:rPr>
          <w:rFonts w:hint="eastAsia" w:ascii="仿宋_GB2312" w:hAnsi="宋体" w:eastAsia="仿宋_GB2312" w:cs="Courier New"/>
          <w:sz w:val="32"/>
          <w:szCs w:val="32"/>
          <w:lang w:eastAsia="zh-CN"/>
        </w:rPr>
        <w:t>本年度执行新工资标准</w:t>
      </w:r>
      <w:r>
        <w:rPr>
          <w:rFonts w:hint="eastAsia" w:ascii="仿宋_GB2312" w:hAnsi="宋体" w:eastAsia="仿宋_GB2312" w:cs="Courier New"/>
          <w:sz w:val="32"/>
          <w:szCs w:val="32"/>
        </w:rPr>
        <w:t>。</w:t>
      </w:r>
    </w:p>
    <w:p>
      <w:pPr>
        <w:numPr>
          <w:numId w:val="0"/>
        </w:numPr>
        <w:adjustRightInd w:val="0"/>
        <w:snapToGrid w:val="0"/>
        <w:spacing w:line="360" w:lineRule="auto"/>
        <w:ind w:firstLine="640" w:firstLineChars="200"/>
        <w:jc w:val="left"/>
        <w:rPr>
          <w:rFonts w:ascii="仿宋_GB2312" w:hAnsi="宋体" w:eastAsia="仿宋_GB2312" w:cs="Courier New"/>
          <w:b/>
          <w:bCs/>
          <w:sz w:val="32"/>
          <w:szCs w:val="32"/>
        </w:rPr>
      </w:pPr>
      <w:r>
        <w:rPr>
          <w:rFonts w:hint="eastAsia" w:ascii="仿宋_GB2312" w:hAnsi="宋体" w:eastAsia="仿宋_GB2312" w:cs="Courier New"/>
          <w:sz w:val="32"/>
          <w:szCs w:val="32"/>
          <w:lang w:val="en-US" w:eastAsia="zh-CN"/>
        </w:rPr>
        <w:t>2、</w:t>
      </w:r>
      <w:r>
        <w:rPr>
          <w:rFonts w:hint="eastAsia" w:ascii="仿宋_GB2312" w:hAnsi="宋体" w:eastAsia="仿宋_GB2312" w:cs="Courier New"/>
          <w:b/>
          <w:bCs/>
          <w:sz w:val="32"/>
          <w:szCs w:val="32"/>
          <w:lang w:eastAsia="zh-CN"/>
        </w:rPr>
        <w:t>农林水支出</w:t>
      </w:r>
      <w:r>
        <w:rPr>
          <w:rFonts w:hint="eastAsia" w:ascii="仿宋_GB2312" w:hAnsi="宋体" w:eastAsia="仿宋_GB2312" w:cs="Courier New"/>
          <w:b/>
          <w:bCs/>
          <w:sz w:val="32"/>
          <w:szCs w:val="32"/>
        </w:rPr>
        <w:t>（类）</w:t>
      </w:r>
      <w:r>
        <w:rPr>
          <w:rFonts w:hint="eastAsia" w:ascii="仿宋_GB2312" w:hAnsi="宋体" w:eastAsia="仿宋_GB2312" w:cs="Courier New"/>
          <w:b/>
          <w:bCs/>
          <w:sz w:val="32"/>
          <w:szCs w:val="32"/>
          <w:lang w:eastAsia="zh-CN"/>
        </w:rPr>
        <w:t>农业</w:t>
      </w:r>
      <w:r>
        <w:rPr>
          <w:rFonts w:hint="eastAsia" w:ascii="仿宋_GB2312" w:hAnsi="宋体" w:eastAsia="仿宋_GB2312" w:cs="Courier New"/>
          <w:b/>
          <w:bCs/>
          <w:sz w:val="32"/>
          <w:szCs w:val="32"/>
        </w:rPr>
        <w:t>（款）一般行政管理事务（项）。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76.12</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57.54</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76</w:t>
      </w:r>
      <w:r>
        <w:rPr>
          <w:rFonts w:hint="eastAsia" w:ascii="仿宋_GB2312" w:hAnsi="宋体" w:eastAsia="仿宋_GB2312" w:cs="Courier New"/>
          <w:sz w:val="32"/>
          <w:szCs w:val="32"/>
        </w:rPr>
        <w:t>%。决算数小于预算数的主要原因是</w:t>
      </w:r>
      <w:r>
        <w:rPr>
          <w:rFonts w:hint="eastAsia" w:ascii="仿宋_GB2312" w:hAnsi="宋体" w:eastAsia="仿宋_GB2312" w:cs="Courier New"/>
          <w:sz w:val="32"/>
          <w:szCs w:val="32"/>
          <w:lang w:eastAsia="zh-CN"/>
        </w:rPr>
        <w:t>部分项目未完成，资金未支付</w:t>
      </w:r>
      <w:r>
        <w:rPr>
          <w:rFonts w:hint="eastAsia" w:ascii="仿宋_GB2312" w:hAnsi="宋体" w:eastAsia="仿宋_GB2312" w:cs="Courier New"/>
          <w:sz w:val="32"/>
          <w:szCs w:val="32"/>
        </w:rPr>
        <w:t>。</w:t>
      </w:r>
    </w:p>
    <w:p>
      <w:pPr>
        <w:adjustRightInd w:val="0"/>
        <w:snapToGrid w:val="0"/>
        <w:spacing w:line="360" w:lineRule="auto"/>
        <w:rPr>
          <w:rFonts w:hint="eastAsia" w:ascii="仿宋_GB2312" w:hAnsi="宋体" w:eastAsia="仿宋_GB2312" w:cs="Courier New"/>
          <w:sz w:val="32"/>
          <w:szCs w:val="32"/>
        </w:rPr>
      </w:pPr>
      <w:r>
        <w:rPr>
          <w:rFonts w:hint="eastAsia" w:ascii="仿宋_GB2312" w:hAnsi="宋体" w:eastAsia="仿宋_GB2312" w:cs="Courier New"/>
          <w:b/>
          <w:bCs/>
          <w:sz w:val="32"/>
          <w:szCs w:val="32"/>
          <w:lang w:val="en-US" w:eastAsia="zh-CN"/>
        </w:rPr>
        <w:t xml:space="preserve">    3、</w:t>
      </w:r>
      <w:r>
        <w:rPr>
          <w:rFonts w:hint="eastAsia" w:ascii="仿宋_GB2312" w:hAnsi="宋体" w:eastAsia="仿宋_GB2312" w:cs="Courier New"/>
          <w:b/>
          <w:bCs/>
          <w:sz w:val="32"/>
          <w:szCs w:val="32"/>
          <w:lang w:eastAsia="zh-CN"/>
        </w:rPr>
        <w:t>农林水支出</w:t>
      </w:r>
      <w:r>
        <w:rPr>
          <w:rFonts w:hint="eastAsia" w:ascii="仿宋_GB2312" w:hAnsi="宋体" w:eastAsia="仿宋_GB2312" w:cs="Courier New"/>
          <w:b/>
          <w:bCs/>
          <w:sz w:val="32"/>
          <w:szCs w:val="32"/>
        </w:rPr>
        <w:t>（类）</w:t>
      </w:r>
      <w:r>
        <w:rPr>
          <w:rFonts w:hint="eastAsia" w:ascii="仿宋_GB2312" w:hAnsi="宋体" w:eastAsia="仿宋_GB2312" w:cs="Courier New"/>
          <w:b/>
          <w:bCs/>
          <w:sz w:val="32"/>
          <w:szCs w:val="32"/>
          <w:lang w:eastAsia="zh-CN"/>
        </w:rPr>
        <w:t>农业</w:t>
      </w:r>
      <w:r>
        <w:rPr>
          <w:rFonts w:hint="eastAsia" w:ascii="仿宋_GB2312" w:hAnsi="宋体" w:eastAsia="仿宋_GB2312" w:cs="Courier New"/>
          <w:b/>
          <w:bCs/>
          <w:sz w:val="32"/>
          <w:szCs w:val="32"/>
        </w:rPr>
        <w:t>（款）</w:t>
      </w:r>
      <w:r>
        <w:rPr>
          <w:rFonts w:hint="eastAsia" w:ascii="仿宋_GB2312" w:hAnsi="宋体" w:eastAsia="仿宋_GB2312" w:cs="Courier New"/>
          <w:b/>
          <w:bCs/>
          <w:sz w:val="32"/>
          <w:szCs w:val="32"/>
          <w:lang w:eastAsia="zh-CN"/>
        </w:rPr>
        <w:t>事业运行</w:t>
      </w:r>
      <w:r>
        <w:rPr>
          <w:rFonts w:hint="eastAsia" w:ascii="仿宋_GB2312" w:hAnsi="宋体" w:eastAsia="仿宋_GB2312" w:cs="Courier New"/>
          <w:b/>
          <w:bCs/>
          <w:sz w:val="32"/>
          <w:szCs w:val="32"/>
        </w:rPr>
        <w:t>（项）。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208.44</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241.65</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116</w:t>
      </w:r>
      <w:r>
        <w:rPr>
          <w:rFonts w:hint="eastAsia" w:ascii="仿宋_GB2312" w:hAnsi="宋体" w:eastAsia="仿宋_GB2312" w:cs="Courier New"/>
          <w:sz w:val="32"/>
          <w:szCs w:val="32"/>
        </w:rPr>
        <w:t>%。决算数</w:t>
      </w:r>
      <w:r>
        <w:rPr>
          <w:rFonts w:hint="eastAsia" w:ascii="仿宋_GB2312" w:hAnsi="宋体" w:eastAsia="仿宋_GB2312" w:cs="Courier New"/>
          <w:sz w:val="32"/>
          <w:szCs w:val="32"/>
          <w:lang w:eastAsia="zh-CN"/>
        </w:rPr>
        <w:t>大</w:t>
      </w:r>
      <w:r>
        <w:rPr>
          <w:rFonts w:hint="eastAsia" w:ascii="仿宋_GB2312" w:hAnsi="宋体" w:eastAsia="仿宋_GB2312" w:cs="Courier New"/>
          <w:sz w:val="32"/>
          <w:szCs w:val="32"/>
        </w:rPr>
        <w:t>于预算数的主要原因是</w:t>
      </w:r>
      <w:r>
        <w:rPr>
          <w:rFonts w:hint="eastAsia" w:ascii="仿宋_GB2312" w:hAnsi="宋体" w:eastAsia="仿宋_GB2312" w:cs="Courier New"/>
          <w:sz w:val="32"/>
          <w:szCs w:val="32"/>
          <w:lang w:eastAsia="zh-CN"/>
        </w:rPr>
        <w:t>本年度执行新工资标准</w:t>
      </w:r>
      <w:r>
        <w:rPr>
          <w:rFonts w:hint="eastAsia" w:ascii="仿宋_GB2312" w:hAnsi="宋体" w:eastAsia="仿宋_GB2312" w:cs="Courier New"/>
          <w:sz w:val="32"/>
          <w:szCs w:val="32"/>
        </w:rPr>
        <w:t>。</w:t>
      </w:r>
    </w:p>
    <w:p>
      <w:pPr>
        <w:adjustRightInd w:val="0"/>
        <w:snapToGrid w:val="0"/>
        <w:spacing w:line="360" w:lineRule="auto"/>
        <w:rPr>
          <w:rFonts w:hint="eastAsia" w:ascii="仿宋_GB2312" w:hAnsi="宋体" w:eastAsia="仿宋_GB2312" w:cs="Courier New"/>
          <w:sz w:val="32"/>
          <w:szCs w:val="32"/>
        </w:rPr>
      </w:pPr>
      <w:r>
        <w:rPr>
          <w:rFonts w:hint="eastAsia" w:ascii="仿宋_GB2312" w:hAnsi="宋体" w:eastAsia="仿宋_GB2312" w:cs="Courier New"/>
          <w:sz w:val="32"/>
          <w:szCs w:val="32"/>
          <w:lang w:val="en-US" w:eastAsia="zh-CN"/>
        </w:rPr>
        <w:t xml:space="preserve">    4、</w:t>
      </w:r>
      <w:r>
        <w:rPr>
          <w:rFonts w:hint="eastAsia" w:ascii="仿宋_GB2312" w:hAnsi="宋体" w:eastAsia="仿宋_GB2312" w:cs="Courier New"/>
          <w:b/>
          <w:bCs/>
          <w:sz w:val="32"/>
          <w:szCs w:val="32"/>
          <w:lang w:eastAsia="zh-CN"/>
        </w:rPr>
        <w:t>农林水支出</w:t>
      </w:r>
      <w:r>
        <w:rPr>
          <w:rFonts w:hint="eastAsia" w:ascii="仿宋_GB2312" w:hAnsi="宋体" w:eastAsia="仿宋_GB2312" w:cs="Courier New"/>
          <w:b/>
          <w:bCs/>
          <w:sz w:val="32"/>
          <w:szCs w:val="32"/>
        </w:rPr>
        <w:t>（类）</w:t>
      </w:r>
      <w:r>
        <w:rPr>
          <w:rFonts w:hint="eastAsia" w:ascii="仿宋_GB2312" w:hAnsi="宋体" w:eastAsia="仿宋_GB2312" w:cs="Courier New"/>
          <w:b/>
          <w:bCs/>
          <w:sz w:val="32"/>
          <w:szCs w:val="32"/>
          <w:lang w:eastAsia="zh-CN"/>
        </w:rPr>
        <w:t>农业</w:t>
      </w:r>
      <w:r>
        <w:rPr>
          <w:rFonts w:hint="eastAsia" w:ascii="仿宋_GB2312" w:hAnsi="宋体" w:eastAsia="仿宋_GB2312" w:cs="Courier New"/>
          <w:b/>
          <w:bCs/>
          <w:sz w:val="32"/>
          <w:szCs w:val="32"/>
        </w:rPr>
        <w:t>（款）</w:t>
      </w:r>
      <w:r>
        <w:rPr>
          <w:rFonts w:hint="eastAsia" w:ascii="仿宋_GB2312" w:hAnsi="宋体" w:eastAsia="仿宋_GB2312" w:cs="Courier New"/>
          <w:b/>
          <w:bCs/>
          <w:sz w:val="32"/>
          <w:szCs w:val="32"/>
          <w:lang w:eastAsia="zh-CN"/>
        </w:rPr>
        <w:t>病虫害控制</w:t>
      </w:r>
      <w:r>
        <w:rPr>
          <w:rFonts w:hint="eastAsia" w:ascii="仿宋_GB2312" w:hAnsi="宋体" w:eastAsia="仿宋_GB2312" w:cs="Courier New"/>
          <w:b/>
          <w:bCs/>
          <w:sz w:val="32"/>
          <w:szCs w:val="32"/>
        </w:rPr>
        <w:t>（项）。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10</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17.43</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174</w:t>
      </w:r>
      <w:r>
        <w:rPr>
          <w:rFonts w:hint="eastAsia" w:ascii="仿宋_GB2312" w:hAnsi="宋体" w:eastAsia="仿宋_GB2312" w:cs="Courier New"/>
          <w:sz w:val="32"/>
          <w:szCs w:val="32"/>
        </w:rPr>
        <w:t>%。决算数</w:t>
      </w:r>
      <w:r>
        <w:rPr>
          <w:rFonts w:hint="eastAsia" w:ascii="仿宋_GB2312" w:hAnsi="宋体" w:eastAsia="仿宋_GB2312" w:cs="Courier New"/>
          <w:sz w:val="32"/>
          <w:szCs w:val="32"/>
          <w:lang w:eastAsia="zh-CN"/>
        </w:rPr>
        <w:t>大</w:t>
      </w:r>
      <w:r>
        <w:rPr>
          <w:rFonts w:hint="eastAsia" w:ascii="仿宋_GB2312" w:hAnsi="宋体" w:eastAsia="仿宋_GB2312" w:cs="Courier New"/>
          <w:sz w:val="32"/>
          <w:szCs w:val="32"/>
        </w:rPr>
        <w:t>于预算数的主要原因是</w:t>
      </w:r>
      <w:r>
        <w:rPr>
          <w:rFonts w:hint="eastAsia" w:ascii="仿宋_GB2312" w:hAnsi="宋体" w:eastAsia="仿宋_GB2312" w:cs="Courier New"/>
          <w:sz w:val="32"/>
          <w:szCs w:val="32"/>
          <w:lang w:eastAsia="zh-CN"/>
        </w:rPr>
        <w:t>基层防疫员工作量加大，补助增加</w:t>
      </w:r>
      <w:r>
        <w:rPr>
          <w:rFonts w:hint="eastAsia" w:ascii="仿宋_GB2312" w:hAnsi="宋体" w:eastAsia="仿宋_GB2312" w:cs="Courier New"/>
          <w:sz w:val="32"/>
          <w:szCs w:val="32"/>
        </w:rPr>
        <w:t>。</w:t>
      </w:r>
    </w:p>
    <w:p>
      <w:pPr>
        <w:adjustRightInd w:val="0"/>
        <w:snapToGrid w:val="0"/>
        <w:spacing w:line="360" w:lineRule="auto"/>
        <w:rPr>
          <w:rFonts w:hint="eastAsia" w:ascii="仿宋_GB2312" w:hAnsi="宋体" w:eastAsia="仿宋_GB2312" w:cs="Courier New"/>
          <w:sz w:val="32"/>
          <w:szCs w:val="32"/>
          <w:lang w:eastAsia="zh-CN"/>
        </w:rPr>
      </w:pPr>
      <w:r>
        <w:rPr>
          <w:rFonts w:hint="eastAsia" w:ascii="仿宋_GB2312" w:hAnsi="宋体" w:eastAsia="仿宋_GB2312" w:cs="Courier New"/>
          <w:sz w:val="32"/>
          <w:szCs w:val="32"/>
          <w:lang w:val="en-US" w:eastAsia="zh-CN"/>
        </w:rPr>
        <w:t xml:space="preserve">     5、</w:t>
      </w:r>
      <w:r>
        <w:rPr>
          <w:rFonts w:hint="eastAsia" w:ascii="仿宋_GB2312" w:hAnsi="宋体" w:eastAsia="仿宋_GB2312" w:cs="Courier New"/>
          <w:b/>
          <w:bCs/>
          <w:sz w:val="32"/>
          <w:szCs w:val="32"/>
          <w:lang w:eastAsia="zh-CN"/>
        </w:rPr>
        <w:t>农林水支出</w:t>
      </w:r>
      <w:r>
        <w:rPr>
          <w:rFonts w:hint="eastAsia" w:ascii="仿宋_GB2312" w:hAnsi="宋体" w:eastAsia="仿宋_GB2312" w:cs="Courier New"/>
          <w:b/>
          <w:bCs/>
          <w:sz w:val="32"/>
          <w:szCs w:val="32"/>
        </w:rPr>
        <w:t>（类）</w:t>
      </w:r>
      <w:r>
        <w:rPr>
          <w:rFonts w:hint="eastAsia" w:ascii="仿宋_GB2312" w:hAnsi="宋体" w:eastAsia="仿宋_GB2312" w:cs="Courier New"/>
          <w:b/>
          <w:bCs/>
          <w:sz w:val="32"/>
          <w:szCs w:val="32"/>
          <w:lang w:eastAsia="zh-CN"/>
        </w:rPr>
        <w:t>农业</w:t>
      </w:r>
      <w:r>
        <w:rPr>
          <w:rFonts w:hint="eastAsia" w:ascii="仿宋_GB2312" w:hAnsi="宋体" w:eastAsia="仿宋_GB2312" w:cs="Courier New"/>
          <w:b/>
          <w:bCs/>
          <w:sz w:val="32"/>
          <w:szCs w:val="32"/>
        </w:rPr>
        <w:t>（款）</w:t>
      </w:r>
      <w:r>
        <w:rPr>
          <w:rFonts w:hint="eastAsia" w:ascii="仿宋_GB2312" w:hAnsi="宋体" w:eastAsia="仿宋_GB2312" w:cs="Courier New"/>
          <w:b/>
          <w:bCs/>
          <w:sz w:val="32"/>
          <w:szCs w:val="32"/>
          <w:lang w:eastAsia="zh-CN"/>
        </w:rPr>
        <w:t>其他农业支出</w:t>
      </w:r>
      <w:r>
        <w:rPr>
          <w:rFonts w:hint="eastAsia" w:ascii="仿宋_GB2312" w:hAnsi="宋体" w:eastAsia="仿宋_GB2312" w:cs="Courier New"/>
          <w:b/>
          <w:bCs/>
          <w:sz w:val="32"/>
          <w:szCs w:val="32"/>
        </w:rPr>
        <w:t>（项）。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5</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5</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%。决算数</w:t>
      </w:r>
      <w:r>
        <w:rPr>
          <w:rFonts w:hint="eastAsia" w:ascii="仿宋_GB2312" w:hAnsi="宋体" w:eastAsia="仿宋_GB2312" w:cs="Courier New"/>
          <w:sz w:val="32"/>
          <w:szCs w:val="32"/>
          <w:lang w:eastAsia="zh-CN"/>
        </w:rPr>
        <w:t>与</w:t>
      </w:r>
      <w:r>
        <w:rPr>
          <w:rFonts w:hint="eastAsia" w:ascii="仿宋_GB2312" w:hAnsi="宋体" w:eastAsia="仿宋_GB2312" w:cs="Courier New"/>
          <w:sz w:val="32"/>
          <w:szCs w:val="32"/>
        </w:rPr>
        <w:t>预算数</w:t>
      </w:r>
      <w:r>
        <w:rPr>
          <w:rFonts w:hint="eastAsia" w:ascii="仿宋_GB2312" w:hAnsi="宋体" w:eastAsia="仿宋_GB2312" w:cs="Courier New"/>
          <w:sz w:val="32"/>
          <w:szCs w:val="32"/>
          <w:lang w:eastAsia="zh-CN"/>
        </w:rPr>
        <w:t>持平。</w:t>
      </w:r>
    </w:p>
    <w:p>
      <w:pPr>
        <w:adjustRightInd w:val="0"/>
        <w:snapToGrid w:val="0"/>
        <w:spacing w:line="360" w:lineRule="auto"/>
        <w:rPr>
          <w:rFonts w:hint="eastAsia" w:ascii="仿宋_GB2312" w:hAnsi="宋体" w:eastAsia="仿宋_GB2312" w:cs="Courier New"/>
          <w:sz w:val="32"/>
          <w:szCs w:val="32"/>
          <w:lang w:val="en-US" w:eastAsia="zh-CN"/>
        </w:rPr>
      </w:pPr>
      <w:r>
        <w:rPr>
          <w:rFonts w:hint="eastAsia" w:ascii="仿宋_GB2312" w:hAnsi="宋体" w:eastAsia="仿宋_GB2312" w:cs="Courier New"/>
          <w:sz w:val="32"/>
          <w:szCs w:val="32"/>
          <w:lang w:val="en-US" w:eastAsia="zh-CN"/>
        </w:rPr>
        <w:t xml:space="preserve">    6、</w:t>
      </w:r>
      <w:r>
        <w:rPr>
          <w:rFonts w:hint="eastAsia" w:ascii="仿宋_GB2312" w:hAnsi="宋体" w:eastAsia="仿宋_GB2312" w:cs="Courier New"/>
          <w:b/>
          <w:bCs/>
          <w:sz w:val="32"/>
          <w:szCs w:val="32"/>
          <w:lang w:eastAsia="zh-CN"/>
        </w:rPr>
        <w:t>农林水支出</w:t>
      </w:r>
      <w:r>
        <w:rPr>
          <w:rFonts w:hint="eastAsia" w:ascii="仿宋_GB2312" w:hAnsi="宋体" w:eastAsia="仿宋_GB2312" w:cs="Courier New"/>
          <w:b/>
          <w:bCs/>
          <w:sz w:val="32"/>
          <w:szCs w:val="32"/>
        </w:rPr>
        <w:t>（类）</w:t>
      </w:r>
      <w:r>
        <w:rPr>
          <w:rFonts w:hint="eastAsia" w:ascii="仿宋_GB2312" w:hAnsi="宋体" w:eastAsia="仿宋_GB2312" w:cs="Courier New"/>
          <w:b/>
          <w:bCs/>
          <w:sz w:val="32"/>
          <w:szCs w:val="32"/>
          <w:lang w:eastAsia="zh-CN"/>
        </w:rPr>
        <w:t>农业</w:t>
      </w:r>
      <w:r>
        <w:rPr>
          <w:rFonts w:hint="eastAsia" w:ascii="仿宋_GB2312" w:hAnsi="宋体" w:eastAsia="仿宋_GB2312" w:cs="Courier New"/>
          <w:b/>
          <w:bCs/>
          <w:sz w:val="32"/>
          <w:szCs w:val="32"/>
        </w:rPr>
        <w:t>（款）</w:t>
      </w:r>
      <w:r>
        <w:rPr>
          <w:rFonts w:hint="eastAsia" w:ascii="仿宋_GB2312" w:hAnsi="宋体" w:eastAsia="仿宋_GB2312" w:cs="Courier New"/>
          <w:b/>
          <w:bCs/>
          <w:sz w:val="32"/>
          <w:szCs w:val="32"/>
          <w:lang w:eastAsia="zh-CN"/>
        </w:rPr>
        <w:t>其他农林水支出</w:t>
      </w:r>
      <w:r>
        <w:rPr>
          <w:rFonts w:hint="eastAsia" w:ascii="仿宋_GB2312" w:hAnsi="宋体" w:eastAsia="仿宋_GB2312" w:cs="Courier New"/>
          <w:b/>
          <w:bCs/>
          <w:sz w:val="32"/>
          <w:szCs w:val="32"/>
        </w:rPr>
        <w:t>（项）。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10</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10</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%。决算数</w:t>
      </w:r>
      <w:r>
        <w:rPr>
          <w:rFonts w:hint="eastAsia" w:ascii="仿宋_GB2312" w:hAnsi="宋体" w:eastAsia="仿宋_GB2312" w:cs="Courier New"/>
          <w:sz w:val="32"/>
          <w:szCs w:val="32"/>
          <w:lang w:eastAsia="zh-CN"/>
        </w:rPr>
        <w:t>与</w:t>
      </w:r>
      <w:r>
        <w:rPr>
          <w:rFonts w:hint="eastAsia" w:ascii="仿宋_GB2312" w:hAnsi="宋体" w:eastAsia="仿宋_GB2312" w:cs="Courier New"/>
          <w:sz w:val="32"/>
          <w:szCs w:val="32"/>
        </w:rPr>
        <w:t>预算数</w:t>
      </w:r>
      <w:r>
        <w:rPr>
          <w:rFonts w:hint="eastAsia" w:ascii="仿宋_GB2312" w:hAnsi="宋体" w:eastAsia="仿宋_GB2312" w:cs="Courier New"/>
          <w:sz w:val="32"/>
          <w:szCs w:val="32"/>
          <w:lang w:eastAsia="zh-CN"/>
        </w:rPr>
        <w:t>持平。</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关于一般公共预算财政拨款基本支出决算情况说明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2016年一般公共预算财政拨款基本支出</w:t>
      </w:r>
      <w:r>
        <w:rPr>
          <w:rFonts w:hint="eastAsia" w:ascii="仿宋_GB2312" w:hAnsi="宋体" w:eastAsia="仿宋_GB2312" w:cs="Courier New"/>
          <w:sz w:val="32"/>
          <w:szCs w:val="32"/>
          <w:lang w:val="en-US" w:eastAsia="zh-CN"/>
        </w:rPr>
        <w:t>445.13</w:t>
      </w:r>
      <w:r>
        <w:rPr>
          <w:rFonts w:hint="eastAsia" w:ascii="仿宋_GB2312" w:hAnsi="宋体" w:eastAsia="仿宋_GB2312" w:cs="Courier New"/>
          <w:sz w:val="32"/>
          <w:szCs w:val="32"/>
        </w:rPr>
        <w:t>万元，其中：</w:t>
      </w:r>
      <w:r>
        <w:rPr>
          <w:rFonts w:hint="eastAsia" w:ascii="仿宋_GB2312" w:hAnsi="Times New Roman" w:eastAsia="仿宋_GB2312" w:cs="仿宋_GB2312"/>
          <w:bCs/>
          <w:spacing w:val="-1"/>
          <w:kern w:val="0"/>
          <w:sz w:val="32"/>
          <w:szCs w:val="32"/>
        </w:rPr>
        <w:t>人员经费</w:t>
      </w:r>
      <w:r>
        <w:rPr>
          <w:rFonts w:hint="eastAsia" w:ascii="仿宋_GB2312" w:hAnsi="Times New Roman" w:eastAsia="仿宋_GB2312" w:cs="仿宋_GB2312"/>
          <w:bCs/>
          <w:spacing w:val="-1"/>
          <w:kern w:val="0"/>
          <w:sz w:val="32"/>
          <w:szCs w:val="32"/>
          <w:lang w:val="en-US" w:eastAsia="zh-CN"/>
        </w:rPr>
        <w:t>432.7</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bCs/>
          <w:sz w:val="32"/>
          <w:szCs w:val="32"/>
        </w:rPr>
        <w:t>，</w:t>
      </w:r>
      <w:r>
        <w:rPr>
          <w:rFonts w:hint="eastAsia" w:ascii="仿宋_GB2312" w:hAnsi="宋体" w:eastAsia="仿宋_GB2312" w:cs="Courier New"/>
          <w:sz w:val="32"/>
          <w:szCs w:val="32"/>
        </w:rPr>
        <w:t>主要包括：基本工资、津贴补贴、</w:t>
      </w:r>
      <w:r>
        <w:rPr>
          <w:rFonts w:hint="eastAsia" w:ascii="仿宋_GB2312" w:hAnsi="宋体" w:eastAsia="仿宋_GB2312" w:cs="Courier New"/>
          <w:sz w:val="32"/>
          <w:szCs w:val="32"/>
          <w:lang w:eastAsia="zh-CN"/>
        </w:rPr>
        <w:t>奖金</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其他社会保障缴费、机关事业单位基本养老保险缴费、其他工资福利等</w:t>
      </w:r>
      <w:r>
        <w:rPr>
          <w:rFonts w:hint="eastAsia" w:ascii="仿宋_GB2312" w:hAnsi="宋体" w:eastAsia="仿宋_GB2312" w:cs="Courier New"/>
          <w:sz w:val="32"/>
          <w:szCs w:val="32"/>
        </w:rPr>
        <w:t>；</w:t>
      </w:r>
      <w:r>
        <w:rPr>
          <w:rFonts w:hint="eastAsia" w:ascii="仿宋_GB2312" w:hAnsi="Times New Roman" w:eastAsia="仿宋_GB2312" w:cs="仿宋_GB2312"/>
          <w:b/>
          <w:spacing w:val="-1"/>
          <w:kern w:val="0"/>
          <w:sz w:val="32"/>
          <w:szCs w:val="32"/>
        </w:rPr>
        <w:t>公用经费</w:t>
      </w:r>
      <w:r>
        <w:rPr>
          <w:rFonts w:hint="eastAsia" w:ascii="仿宋_GB2312" w:hAnsi="Times New Roman" w:eastAsia="仿宋_GB2312" w:cs="仿宋_GB2312"/>
          <w:spacing w:val="-2"/>
          <w:kern w:val="0"/>
          <w:sz w:val="32"/>
          <w:szCs w:val="32"/>
          <w:lang w:val="en-US" w:eastAsia="zh-CN"/>
        </w:rPr>
        <w:t>12.43</w:t>
      </w:r>
      <w:r>
        <w:rPr>
          <w:rFonts w:hint="eastAsia" w:ascii="仿宋_GB2312" w:hAnsi="Times New Roman" w:eastAsia="仿宋_GB2312" w:cs="仿宋_GB2312"/>
          <w:spacing w:val="-2"/>
          <w:kern w:val="0"/>
          <w:sz w:val="32"/>
          <w:szCs w:val="32"/>
        </w:rPr>
        <w:t>万元</w:t>
      </w:r>
      <w:r>
        <w:rPr>
          <w:rFonts w:hint="eastAsia" w:ascii="仿宋_GB2312" w:hAnsi="宋体" w:eastAsia="仿宋_GB2312" w:cs="Courier New"/>
          <w:sz w:val="32"/>
          <w:szCs w:val="32"/>
        </w:rPr>
        <w:t>，主要包括：办公费</w:t>
      </w:r>
      <w:r>
        <w:rPr>
          <w:rFonts w:hint="eastAsia" w:ascii="仿宋_GB2312" w:hAnsi="宋体" w:eastAsia="仿宋_GB2312" w:cs="Courier New"/>
          <w:sz w:val="32"/>
          <w:szCs w:val="32"/>
          <w:lang w:eastAsia="zh-CN"/>
        </w:rPr>
        <w:t>、水电费、邮电费、差旅费、公务接待费、工会经费等</w:t>
      </w:r>
      <w:r>
        <w:rPr>
          <w:rFonts w:hint="eastAsia" w:ascii="仿宋_GB2312" w:hAnsi="宋体" w:eastAsia="仿宋_GB2312" w:cs="Courier New"/>
          <w:sz w:val="32"/>
          <w:szCs w:val="32"/>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关于一般公共预算财政拨款“三公”经费支出决算情况说明</w:t>
      </w:r>
    </w:p>
    <w:p>
      <w:pPr>
        <w:numPr>
          <w:ilvl w:val="0"/>
          <w:numId w:val="6"/>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“三公”经费财政拨款支出决算总体情况说明。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2016年度“三公”经费财政拨款支出预算为</w:t>
      </w:r>
      <w:r>
        <w:rPr>
          <w:rFonts w:hint="eastAsia" w:ascii="仿宋_GB2312" w:hAnsi="宋体" w:eastAsia="仿宋_GB2312" w:cs="Courier New"/>
          <w:sz w:val="32"/>
          <w:szCs w:val="32"/>
          <w:lang w:val="en-US" w:eastAsia="zh-CN"/>
        </w:rPr>
        <w:t>3.36</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3.36</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%，其中：因公出国（境）费支出决算为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%；公务用车购置及运行费支出决算为</w:t>
      </w:r>
      <w:r>
        <w:rPr>
          <w:rFonts w:hint="eastAsia" w:ascii="仿宋_GB2312" w:hAnsi="宋体" w:eastAsia="仿宋_GB2312" w:cs="Courier New"/>
          <w:sz w:val="32"/>
          <w:szCs w:val="32"/>
          <w:lang w:val="en-US" w:eastAsia="zh-CN"/>
        </w:rPr>
        <w:t>2.7</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%；公务接待费支出决算为</w:t>
      </w:r>
      <w:r>
        <w:rPr>
          <w:rFonts w:hint="eastAsia" w:ascii="仿宋_GB2312" w:hAnsi="宋体" w:eastAsia="仿宋_GB2312" w:cs="Courier New"/>
          <w:sz w:val="32"/>
          <w:szCs w:val="32"/>
          <w:lang w:val="en-US" w:eastAsia="zh-CN"/>
        </w:rPr>
        <w:t>0.66</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%。2016年度“三公”经费支出决算数</w:t>
      </w:r>
      <w:r>
        <w:rPr>
          <w:rFonts w:hint="eastAsia" w:ascii="仿宋_GB2312" w:hAnsi="宋体" w:eastAsia="仿宋_GB2312" w:cs="Courier New"/>
          <w:sz w:val="32"/>
          <w:szCs w:val="32"/>
          <w:lang w:eastAsia="zh-CN"/>
        </w:rPr>
        <w:t>与</w:t>
      </w:r>
      <w:r>
        <w:rPr>
          <w:rFonts w:hint="eastAsia" w:ascii="仿宋_GB2312" w:hAnsi="宋体" w:eastAsia="仿宋_GB2312" w:cs="Courier New"/>
          <w:sz w:val="32"/>
          <w:szCs w:val="32"/>
        </w:rPr>
        <w:t>预算数</w:t>
      </w:r>
      <w:r>
        <w:rPr>
          <w:rFonts w:hint="eastAsia" w:ascii="仿宋_GB2312" w:hAnsi="宋体" w:eastAsia="仿宋_GB2312" w:cs="Courier New"/>
          <w:sz w:val="32"/>
          <w:szCs w:val="32"/>
          <w:lang w:eastAsia="zh-CN"/>
        </w:rPr>
        <w:t>持平</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2016年度“三公”经费财政拨款支出决算数</w:t>
      </w:r>
      <w:r>
        <w:rPr>
          <w:rFonts w:hint="eastAsia" w:ascii="仿宋_GB2312" w:hAnsi="宋体" w:eastAsia="仿宋_GB2312" w:cs="Courier New"/>
          <w:sz w:val="32"/>
          <w:szCs w:val="32"/>
          <w:lang w:val="en-US" w:eastAsia="zh-CN"/>
        </w:rPr>
        <w:t>3.36万元，</w:t>
      </w:r>
      <w:r>
        <w:rPr>
          <w:rFonts w:hint="eastAsia" w:ascii="仿宋_GB2312" w:hAnsi="宋体" w:eastAsia="仿宋_GB2312" w:cs="Courier New"/>
          <w:sz w:val="32"/>
          <w:szCs w:val="32"/>
        </w:rPr>
        <w:t>比2015年减少</w:t>
      </w:r>
      <w:r>
        <w:rPr>
          <w:rFonts w:hint="eastAsia" w:ascii="仿宋_GB2312" w:hAnsi="宋体" w:eastAsia="仿宋_GB2312" w:cs="Courier New"/>
          <w:sz w:val="32"/>
          <w:szCs w:val="32"/>
          <w:lang w:val="en-US" w:eastAsia="zh-CN"/>
        </w:rPr>
        <w:t>0.16</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4.5</w:t>
      </w:r>
      <w:r>
        <w:rPr>
          <w:rFonts w:hint="eastAsia" w:ascii="仿宋_GB2312" w:hAnsi="宋体" w:eastAsia="仿宋_GB2312" w:cs="Courier New"/>
          <w:sz w:val="32"/>
          <w:szCs w:val="32"/>
        </w:rPr>
        <w:t>%，其中：因公出国（境）费支出决算增加（减少）</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万元，增长（下降）</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%；公务用车购置及运行费支出决算</w:t>
      </w:r>
      <w:r>
        <w:rPr>
          <w:rFonts w:hint="eastAsia" w:ascii="仿宋_GB2312" w:hAnsi="宋体" w:eastAsia="仿宋_GB2312" w:cs="Courier New"/>
          <w:sz w:val="32"/>
          <w:szCs w:val="32"/>
          <w:lang w:eastAsia="zh-CN"/>
        </w:rPr>
        <w:t>减少</w:t>
      </w:r>
      <w:r>
        <w:rPr>
          <w:rFonts w:hint="eastAsia" w:ascii="仿宋_GB2312" w:hAnsi="宋体" w:eastAsia="仿宋_GB2312" w:cs="Courier New"/>
          <w:sz w:val="32"/>
          <w:szCs w:val="32"/>
          <w:lang w:val="en-US" w:eastAsia="zh-CN"/>
        </w:rPr>
        <w:t>0.4</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下降</w:t>
      </w:r>
      <w:r>
        <w:rPr>
          <w:rFonts w:hint="eastAsia" w:ascii="仿宋_GB2312" w:hAnsi="宋体" w:eastAsia="仿宋_GB2312" w:cs="Courier New"/>
          <w:sz w:val="32"/>
          <w:szCs w:val="32"/>
          <w:lang w:val="en-US" w:eastAsia="zh-CN"/>
        </w:rPr>
        <w:t>13</w:t>
      </w:r>
      <w:r>
        <w:rPr>
          <w:rFonts w:hint="eastAsia" w:ascii="仿宋_GB2312" w:hAnsi="宋体" w:eastAsia="仿宋_GB2312" w:cs="Courier New"/>
          <w:sz w:val="32"/>
          <w:szCs w:val="32"/>
        </w:rPr>
        <w:t>%；公务接待费支出决算增</w:t>
      </w:r>
      <w:r>
        <w:rPr>
          <w:rFonts w:hint="eastAsia" w:ascii="仿宋_GB2312" w:hAnsi="宋体" w:eastAsia="仿宋_GB2312" w:cs="Courier New"/>
          <w:sz w:val="32"/>
          <w:szCs w:val="32"/>
          <w:lang w:eastAsia="zh-CN"/>
        </w:rPr>
        <w:t>加</w:t>
      </w:r>
      <w:r>
        <w:rPr>
          <w:rFonts w:hint="eastAsia" w:ascii="仿宋_GB2312" w:hAnsi="宋体" w:eastAsia="仿宋_GB2312" w:cs="Courier New"/>
          <w:sz w:val="32"/>
          <w:szCs w:val="32"/>
          <w:lang w:val="en-US" w:eastAsia="zh-CN"/>
        </w:rPr>
        <w:t>0.24</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36</w:t>
      </w:r>
      <w:r>
        <w:rPr>
          <w:rFonts w:hint="eastAsia" w:ascii="仿宋_GB2312" w:hAnsi="宋体" w:eastAsia="仿宋_GB2312" w:cs="Courier New"/>
          <w:sz w:val="32"/>
          <w:szCs w:val="32"/>
        </w:rPr>
        <w:t>%。因公出国（境）费支出增加（减少）的主要原因是</w:t>
      </w:r>
      <w:r>
        <w:rPr>
          <w:rFonts w:hint="eastAsia" w:ascii="仿宋_GB2312" w:hAnsi="宋体" w:eastAsia="仿宋_GB2312" w:cs="Courier New"/>
          <w:sz w:val="32"/>
          <w:szCs w:val="32"/>
          <w:lang w:eastAsia="zh-CN"/>
        </w:rPr>
        <w:t>无</w:t>
      </w:r>
      <w:r>
        <w:rPr>
          <w:rFonts w:hint="eastAsia" w:ascii="仿宋_GB2312" w:hAnsi="宋体" w:eastAsia="仿宋_GB2312" w:cs="Courier New"/>
          <w:sz w:val="32"/>
          <w:szCs w:val="32"/>
        </w:rPr>
        <w:t>；公务用车购置及运行费支出减少的主要原因是</w:t>
      </w:r>
      <w:r>
        <w:rPr>
          <w:rFonts w:hint="eastAsia" w:ascii="仿宋_GB2312" w:hAnsi="宋体" w:eastAsia="仿宋_GB2312" w:cs="Courier New"/>
          <w:sz w:val="32"/>
          <w:szCs w:val="32"/>
          <w:lang w:eastAsia="zh-CN"/>
        </w:rPr>
        <w:t>加强车辆管理</w:t>
      </w:r>
      <w:r>
        <w:rPr>
          <w:rFonts w:hint="eastAsia" w:ascii="仿宋_GB2312" w:hAnsi="宋体" w:eastAsia="仿宋_GB2312" w:cs="Courier New"/>
          <w:sz w:val="32"/>
          <w:szCs w:val="32"/>
        </w:rPr>
        <w:t>；公务接待费支出增加的主要原因是</w:t>
      </w:r>
      <w:r>
        <w:rPr>
          <w:rFonts w:hint="eastAsia" w:ascii="仿宋_GB2312" w:hAnsi="宋体" w:eastAsia="仿宋_GB2312" w:cs="Courier New"/>
          <w:sz w:val="30"/>
          <w:szCs w:val="30"/>
        </w:rPr>
        <w:t>工作中</w:t>
      </w:r>
      <w:r>
        <w:rPr>
          <w:rFonts w:hint="eastAsia" w:ascii="仿宋_GB2312" w:hAnsi="宋体" w:eastAsia="仿宋_GB2312" w:cs="Courier New"/>
          <w:sz w:val="30"/>
          <w:szCs w:val="30"/>
          <w:lang w:eastAsia="zh-CN"/>
        </w:rPr>
        <w:t>业务增多，接待人数增加</w:t>
      </w:r>
      <w:r>
        <w:rPr>
          <w:rFonts w:hint="eastAsia" w:ascii="仿宋_GB2312" w:hAnsi="宋体" w:eastAsia="仿宋_GB2312" w:cs="Courier New"/>
          <w:sz w:val="30"/>
          <w:szCs w:val="30"/>
        </w:rPr>
        <w:t>。</w:t>
      </w:r>
    </w:p>
    <w:p>
      <w:pPr>
        <w:numPr>
          <w:ilvl w:val="0"/>
          <w:numId w:val="6"/>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“三公”经费财政拨款支出决算具体情况说明。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2016年度“三公”经费财政拨款支出决算中，因公出国（境）费支出决算</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%；公务用车购置及运行费支出决算</w:t>
      </w:r>
      <w:r>
        <w:rPr>
          <w:rFonts w:hint="eastAsia" w:ascii="仿宋_GB2312" w:hAnsi="宋体" w:eastAsia="仿宋_GB2312" w:cs="Courier New"/>
          <w:sz w:val="32"/>
          <w:szCs w:val="32"/>
          <w:lang w:val="en-US" w:eastAsia="zh-CN"/>
        </w:rPr>
        <w:t>2.7</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80</w:t>
      </w:r>
      <w:r>
        <w:rPr>
          <w:rFonts w:hint="eastAsia" w:ascii="仿宋_GB2312" w:hAnsi="宋体" w:eastAsia="仿宋_GB2312" w:cs="Courier New"/>
          <w:sz w:val="32"/>
          <w:szCs w:val="32"/>
        </w:rPr>
        <w:t>%；公务接待费支出决算</w:t>
      </w:r>
      <w:r>
        <w:rPr>
          <w:rFonts w:hint="eastAsia" w:ascii="仿宋_GB2312" w:hAnsi="宋体" w:eastAsia="仿宋_GB2312" w:cs="Courier New"/>
          <w:sz w:val="32"/>
          <w:szCs w:val="32"/>
          <w:lang w:val="en-US" w:eastAsia="zh-CN"/>
        </w:rPr>
        <w:t>0.66</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20</w:t>
      </w:r>
      <w:r>
        <w:rPr>
          <w:rFonts w:hint="eastAsia" w:ascii="仿宋_GB2312" w:hAnsi="宋体" w:eastAsia="仿宋_GB2312" w:cs="Courier New"/>
          <w:sz w:val="32"/>
          <w:szCs w:val="32"/>
        </w:rPr>
        <w:t>%。具体情况如下：</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图7：“三公”经费财政拨款支出结构</w:t>
      </w:r>
    </w:p>
    <w:p>
      <w:pPr>
        <w:kinsoku w:val="0"/>
        <w:overflowPunct w:val="0"/>
        <w:autoSpaceDE w:val="0"/>
        <w:autoSpaceDN w:val="0"/>
        <w:adjustRightInd w:val="0"/>
        <w:snapToGrid w:val="0"/>
        <w:spacing w:line="360" w:lineRule="auto"/>
        <w:rPr>
          <w:rFonts w:ascii="仿宋_GB2312" w:hAnsi="宋体" w:eastAsia="仿宋_GB2312" w:cs="Courier New"/>
          <w:sz w:val="32"/>
          <w:szCs w:val="32"/>
        </w:rPr>
      </w:pPr>
    </w:p>
    <w:p>
      <w:pPr>
        <w:numPr>
          <w:ilvl w:val="0"/>
          <w:numId w:val="7"/>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因公出国（境）费</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万元。全年安排</w:t>
      </w:r>
      <w:r>
        <w:rPr>
          <w:rFonts w:hint="eastAsia" w:ascii="仿宋_GB2312" w:hAnsi="宋体" w:eastAsia="仿宋_GB2312" w:cs="Courier New"/>
          <w:sz w:val="32"/>
          <w:szCs w:val="32"/>
          <w:lang w:eastAsia="zh-CN"/>
        </w:rPr>
        <w:t>畜牧系统</w:t>
      </w:r>
      <w:r>
        <w:rPr>
          <w:rFonts w:hint="eastAsia" w:ascii="仿宋_GB2312" w:hAnsi="宋体" w:eastAsia="仿宋_GB2312" w:cs="Courier New"/>
          <w:sz w:val="32"/>
          <w:szCs w:val="32"/>
        </w:rPr>
        <w:t>因公出国（境）团组</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个，累计</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人次。开支内容包括：</w:t>
      </w:r>
      <w:r>
        <w:rPr>
          <w:rFonts w:hint="eastAsia" w:ascii="仿宋_GB2312" w:hAnsi="宋体" w:eastAsia="仿宋_GB2312" w:cs="Courier New"/>
          <w:b/>
          <w:bCs/>
          <w:sz w:val="32"/>
          <w:szCs w:val="32"/>
        </w:rPr>
        <w:t>会议</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r>
        <w:rPr>
          <w:rFonts w:hint="eastAsia" w:ascii="仿宋_GB2312" w:hAnsi="宋体" w:eastAsia="仿宋_GB2312" w:cs="Courier New"/>
          <w:b/>
          <w:bCs/>
          <w:sz w:val="32"/>
          <w:szCs w:val="32"/>
        </w:rPr>
        <w:t>出国谈判、工作磋商</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r>
        <w:rPr>
          <w:rFonts w:hint="eastAsia" w:ascii="仿宋_GB2312" w:hAnsi="宋体" w:eastAsia="仿宋_GB2312" w:cs="Courier New"/>
          <w:b/>
          <w:bCs/>
          <w:sz w:val="32"/>
          <w:szCs w:val="32"/>
        </w:rPr>
        <w:t>境外业务培训</w:t>
      </w:r>
      <w:r>
        <w:rPr>
          <w:rFonts w:hint="eastAsia" w:ascii="仿宋_GB2312" w:hAnsi="宋体" w:eastAsia="仿宋_GB2312" w:cs="Courier New"/>
          <w:sz w:val="32"/>
          <w:szCs w:val="32"/>
        </w:rPr>
        <w:t>支出支出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p>
    <w:p>
      <w:pPr>
        <w:numPr>
          <w:ilvl w:val="0"/>
          <w:numId w:val="7"/>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公务用车购置及运行费</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2.7</w:t>
      </w:r>
      <w:r>
        <w:rPr>
          <w:rFonts w:hint="eastAsia" w:ascii="仿宋_GB2312" w:hAnsi="宋体" w:eastAsia="仿宋_GB2312" w:cs="Courier New"/>
          <w:sz w:val="32"/>
          <w:szCs w:val="32"/>
        </w:rPr>
        <w:t>万元。其中：</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highlight w:val="none"/>
          <w:lang w:eastAsia="zh-CN"/>
        </w:rPr>
      </w:pPr>
      <w:r>
        <w:rPr>
          <w:rFonts w:hint="eastAsia" w:ascii="仿宋_GB2312" w:hAnsi="宋体" w:eastAsia="仿宋_GB2312" w:cs="Courier New"/>
          <w:b/>
          <w:bCs/>
          <w:sz w:val="32"/>
          <w:szCs w:val="32"/>
        </w:rPr>
        <w:t>公务用车购置</w:t>
      </w:r>
      <w:r>
        <w:rPr>
          <w:rFonts w:hint="eastAsia" w:ascii="仿宋_GB2312" w:hAnsi="宋体" w:eastAsia="仿宋_GB2312" w:cs="Courier New"/>
          <w:sz w:val="32"/>
          <w:szCs w:val="32"/>
        </w:rPr>
        <w:t>支出为</w:t>
      </w:r>
      <w:r>
        <w:rPr>
          <w:rFonts w:hint="eastAsia" w:ascii="仿宋_GB2312" w:hAnsi="宋体" w:eastAsia="仿宋_GB2312" w:cs="Courier New"/>
          <w:sz w:val="32"/>
          <w:szCs w:val="32"/>
          <w:lang w:val="en-US" w:eastAsia="zh-CN"/>
        </w:rPr>
        <w:t xml:space="preserve"> 0</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highlight w:val="none"/>
        </w:rPr>
        <w:t>当年没有购置</w:t>
      </w:r>
      <w:r>
        <w:rPr>
          <w:rFonts w:hint="eastAsia" w:ascii="仿宋_GB2312" w:hAnsi="宋体" w:eastAsia="仿宋_GB2312" w:cs="Courier New"/>
          <w:b/>
          <w:bCs/>
          <w:sz w:val="32"/>
          <w:szCs w:val="32"/>
        </w:rPr>
        <w:t>公务用车</w:t>
      </w:r>
      <w:r>
        <w:rPr>
          <w:rFonts w:hint="eastAsia" w:ascii="仿宋_GB2312" w:hAnsi="宋体" w:eastAsia="仿宋_GB2312" w:cs="Courier New"/>
          <w:sz w:val="32"/>
          <w:szCs w:val="32"/>
          <w:highlight w:val="none"/>
          <w:lang w:eastAsia="zh-CN"/>
        </w:rPr>
        <w:t>；</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公务用车运行</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2.7</w:t>
      </w:r>
      <w:r>
        <w:rPr>
          <w:rFonts w:hint="eastAsia" w:ascii="仿宋_GB2312" w:hAnsi="宋体" w:eastAsia="仿宋_GB2312" w:cs="Courier New"/>
          <w:sz w:val="32"/>
          <w:szCs w:val="32"/>
        </w:rPr>
        <w:t>万元。主要用于</w:t>
      </w:r>
      <w:r>
        <w:rPr>
          <w:rFonts w:hint="eastAsia" w:ascii="仿宋_GB2312" w:hAnsi="宋体" w:eastAsia="仿宋_GB2312" w:cs="Courier New"/>
          <w:sz w:val="32"/>
          <w:szCs w:val="32"/>
          <w:lang w:eastAsia="zh-CN"/>
        </w:rPr>
        <w:t>油修费用、车辆保险等</w:t>
      </w:r>
      <w:r>
        <w:rPr>
          <w:rFonts w:hint="eastAsia" w:ascii="仿宋_GB2312" w:hAnsi="宋体" w:eastAsia="仿宋_GB2312" w:cs="Courier New"/>
          <w:sz w:val="32"/>
          <w:szCs w:val="32"/>
        </w:rPr>
        <w:t>。2016年期末，</w:t>
      </w:r>
      <w:r>
        <w:rPr>
          <w:rFonts w:hint="eastAsia" w:ascii="仿宋_GB2312" w:hAnsi="宋体" w:eastAsia="仿宋_GB2312" w:cs="Courier New"/>
          <w:sz w:val="32"/>
          <w:szCs w:val="32"/>
          <w:lang w:eastAsia="zh-CN"/>
        </w:rPr>
        <w:t>畜牧系统</w:t>
      </w:r>
      <w:r>
        <w:rPr>
          <w:rFonts w:hint="eastAsia" w:ascii="仿宋_GB2312" w:hAnsi="宋体" w:eastAsia="仿宋_GB2312" w:cs="Courier New"/>
          <w:sz w:val="32"/>
          <w:szCs w:val="32"/>
        </w:rPr>
        <w:t>开支财政拨款的公务用车保有量为</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辆。</w:t>
      </w:r>
    </w:p>
    <w:p>
      <w:pPr>
        <w:numPr>
          <w:ilvl w:val="0"/>
          <w:numId w:val="7"/>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0"/>
          <w:szCs w:val="30"/>
        </w:rPr>
      </w:pPr>
      <w:r>
        <w:rPr>
          <w:rFonts w:hint="eastAsia" w:ascii="仿宋_GB2312" w:hAnsi="宋体" w:eastAsia="仿宋_GB2312" w:cs="Courier New"/>
          <w:b/>
          <w:bCs/>
          <w:sz w:val="32"/>
          <w:szCs w:val="32"/>
        </w:rPr>
        <w:t>公务接待费支出</w:t>
      </w:r>
      <w:r>
        <w:rPr>
          <w:rFonts w:hint="eastAsia" w:ascii="仿宋_GB2312" w:hAnsi="宋体" w:eastAsia="仿宋_GB2312" w:cs="Courier New"/>
          <w:b/>
          <w:bCs/>
          <w:sz w:val="32"/>
          <w:szCs w:val="32"/>
          <w:lang w:val="en-US" w:eastAsia="zh-CN"/>
        </w:rPr>
        <w:t>0.66</w:t>
      </w:r>
      <w:r>
        <w:rPr>
          <w:rFonts w:hint="eastAsia" w:ascii="仿宋_GB2312" w:hAnsi="宋体" w:eastAsia="仿宋_GB2312" w:cs="Courier New"/>
          <w:b/>
          <w:bCs/>
          <w:sz w:val="32"/>
          <w:szCs w:val="32"/>
        </w:rPr>
        <w:t>万元。</w:t>
      </w:r>
      <w:r>
        <w:rPr>
          <w:rFonts w:hint="eastAsia" w:ascii="仿宋_GB2312" w:hAnsi="宋体" w:eastAsia="仿宋_GB2312" w:cs="Courier New"/>
          <w:sz w:val="30"/>
          <w:szCs w:val="30"/>
        </w:rPr>
        <w:t>主要用于单位业务检查中的接待。魏都区</w:t>
      </w:r>
      <w:r>
        <w:rPr>
          <w:rFonts w:hint="eastAsia" w:ascii="仿宋_GB2312" w:hAnsi="宋体" w:eastAsia="仿宋_GB2312" w:cs="Courier New"/>
          <w:sz w:val="30"/>
          <w:szCs w:val="30"/>
          <w:lang w:eastAsia="zh-CN"/>
        </w:rPr>
        <w:t>畜牧局</w:t>
      </w:r>
      <w:r>
        <w:rPr>
          <w:rFonts w:hint="eastAsia" w:ascii="仿宋_GB2312" w:hAnsi="宋体" w:eastAsia="仿宋_GB2312" w:cs="Courier New"/>
          <w:sz w:val="30"/>
          <w:szCs w:val="30"/>
        </w:rPr>
        <w:t>2016年度共接待国内来访团组</w:t>
      </w:r>
      <w:r>
        <w:rPr>
          <w:rFonts w:hint="eastAsia" w:ascii="仿宋_GB2312" w:hAnsi="宋体" w:eastAsia="仿宋_GB2312" w:cs="Courier New"/>
          <w:sz w:val="30"/>
          <w:szCs w:val="30"/>
          <w:lang w:val="en-US" w:eastAsia="zh-CN"/>
        </w:rPr>
        <w:t>10</w:t>
      </w:r>
      <w:r>
        <w:rPr>
          <w:rFonts w:hint="eastAsia" w:ascii="仿宋_GB2312" w:hAnsi="宋体" w:eastAsia="仿宋_GB2312" w:cs="Courier New"/>
          <w:sz w:val="30"/>
          <w:szCs w:val="30"/>
        </w:rPr>
        <w:t>个、来访人员</w:t>
      </w:r>
      <w:r>
        <w:rPr>
          <w:rFonts w:hint="eastAsia" w:ascii="仿宋_GB2312" w:hAnsi="宋体" w:eastAsia="仿宋_GB2312" w:cs="Courier New"/>
          <w:sz w:val="30"/>
          <w:szCs w:val="30"/>
          <w:lang w:val="en-US" w:eastAsia="zh-CN"/>
        </w:rPr>
        <w:t>37余</w:t>
      </w:r>
      <w:r>
        <w:rPr>
          <w:rFonts w:hint="eastAsia" w:ascii="仿宋_GB2312" w:hAnsi="宋体" w:eastAsia="仿宋_GB2312" w:cs="Courier New"/>
          <w:sz w:val="30"/>
          <w:szCs w:val="30"/>
        </w:rPr>
        <w:t>人次（不包括陪同人员）。</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关于预算绩效情况说明</w:t>
      </w:r>
    </w:p>
    <w:p>
      <w:pPr>
        <w:numPr>
          <w:ilvl w:val="0"/>
          <w:numId w:val="8"/>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绩效管理工作开展情况。</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0"/>
          <w:szCs w:val="30"/>
          <w:lang w:eastAsia="zh-CN"/>
        </w:rPr>
      </w:pPr>
      <w:r>
        <w:rPr>
          <w:rFonts w:hint="eastAsia" w:ascii="仿宋_GB2312" w:hAnsi="宋体" w:eastAsia="仿宋_GB2312" w:cs="Courier New"/>
          <w:sz w:val="32"/>
          <w:szCs w:val="32"/>
        </w:rPr>
        <w:t>根据财政预算管理要求，</w:t>
      </w:r>
      <w:r>
        <w:rPr>
          <w:rFonts w:hint="eastAsia" w:ascii="仿宋_GB2312" w:hAnsi="宋体" w:eastAsia="仿宋_GB2312" w:cs="Courier New"/>
          <w:sz w:val="32"/>
          <w:szCs w:val="32"/>
          <w:lang w:eastAsia="zh-CN"/>
        </w:rPr>
        <w:t>畜牧系统</w:t>
      </w:r>
      <w:r>
        <w:rPr>
          <w:rFonts w:hint="eastAsia" w:ascii="仿宋_GB2312" w:hAnsi="宋体" w:eastAsia="仿宋_GB2312" w:cs="Courier New"/>
          <w:sz w:val="32"/>
          <w:szCs w:val="32"/>
        </w:rPr>
        <w:t>对2016年度一般公共预算项目支出全面开展绩效自评。</w:t>
      </w:r>
      <w:r>
        <w:rPr>
          <w:rFonts w:hint="eastAsia" w:ascii="仿宋_GB2312" w:hAnsi="宋体" w:eastAsia="仿宋_GB2312" w:cs="Courier New"/>
          <w:sz w:val="30"/>
          <w:szCs w:val="30"/>
        </w:rPr>
        <w:t>共涉及预算资金</w:t>
      </w:r>
      <w:r>
        <w:rPr>
          <w:rFonts w:hint="eastAsia" w:ascii="仿宋_GB2312" w:hAnsi="宋体" w:eastAsia="仿宋_GB2312" w:cs="Courier New"/>
          <w:sz w:val="30"/>
          <w:szCs w:val="30"/>
          <w:lang w:val="en-US" w:eastAsia="zh-CN"/>
        </w:rPr>
        <w:t>61.13</w:t>
      </w:r>
      <w:r>
        <w:rPr>
          <w:rFonts w:hint="eastAsia" w:ascii="仿宋_GB2312" w:hAnsi="宋体" w:eastAsia="仿宋_GB2312" w:cs="Courier New"/>
          <w:sz w:val="30"/>
          <w:szCs w:val="30"/>
        </w:rPr>
        <w:t>万元，自评覆盖率达到100%</w:t>
      </w:r>
      <w:r>
        <w:rPr>
          <w:rFonts w:hint="eastAsia" w:ascii="仿宋_GB2312" w:hAnsi="宋体" w:eastAsia="仿宋_GB2312" w:cs="Courier New"/>
          <w:sz w:val="30"/>
          <w:szCs w:val="30"/>
          <w:lang w:eastAsia="zh-CN"/>
        </w:rPr>
        <w:t>。</w:t>
      </w:r>
    </w:p>
    <w:p>
      <w:pPr>
        <w:numPr>
          <w:numId w:val="0"/>
        </w:numPr>
        <w:kinsoku w:val="0"/>
        <w:overflowPunct w:val="0"/>
        <w:autoSpaceDE w:val="0"/>
        <w:autoSpaceDN w:val="0"/>
        <w:adjustRightInd w:val="0"/>
        <w:snapToGrid w:val="0"/>
        <w:spacing w:line="360" w:lineRule="auto"/>
        <w:ind w:left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部门决算中项目绩效自评结果。</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魏都区农业水务系统</w:t>
      </w:r>
      <w:r>
        <w:rPr>
          <w:rFonts w:hint="eastAsia" w:ascii="仿宋_GB2312" w:hAnsi="宋体" w:eastAsia="仿宋_GB2312" w:cs="Courier New"/>
          <w:sz w:val="32"/>
          <w:szCs w:val="32"/>
        </w:rPr>
        <w:t>在2016年度部门决算中</w:t>
      </w:r>
      <w:r>
        <w:rPr>
          <w:rFonts w:hint="eastAsia" w:ascii="仿宋_GB2312" w:hAnsi="宋体" w:eastAsia="仿宋_GB2312" w:cs="Courier New"/>
          <w:sz w:val="32"/>
          <w:szCs w:val="32"/>
          <w:lang w:eastAsia="zh-CN"/>
        </w:rPr>
        <w:t>无</w:t>
      </w:r>
      <w:r>
        <w:rPr>
          <w:rFonts w:hint="eastAsia" w:ascii="仿宋_GB2312" w:hAnsi="宋体" w:eastAsia="仿宋_GB2312" w:cs="Courier New"/>
          <w:sz w:val="32"/>
          <w:szCs w:val="32"/>
        </w:rPr>
        <w:t>增加项目绩效评价结果。</w:t>
      </w:r>
    </w:p>
    <w:p>
      <w:pPr>
        <w:numPr>
          <w:numId w:val="0"/>
        </w:numPr>
        <w:adjustRightInd w:val="0"/>
        <w:snapToGrid w:val="0"/>
        <w:spacing w:line="360" w:lineRule="auto"/>
        <w:ind w:leftChars="200"/>
        <w:outlineLvl w:val="1"/>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九、</w:t>
      </w:r>
      <w:r>
        <w:rPr>
          <w:rFonts w:hint="eastAsia" w:ascii="黑体" w:hAnsi="黑体" w:eastAsia="黑体"/>
          <w:sz w:val="32"/>
          <w:szCs w:val="32"/>
        </w:rPr>
        <w:t>关于政府性基金预算财政拨款支出决算情况说明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2016年度政府性基金预算财政拨款支出年初预算为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w:t>
      </w:r>
    </w:p>
    <w:p>
      <w:pPr>
        <w:numPr>
          <w:numId w:val="0"/>
        </w:numPr>
        <w:adjustRightInd w:val="0"/>
        <w:snapToGrid w:val="0"/>
        <w:spacing w:line="360" w:lineRule="auto"/>
        <w:outlineLvl w:val="1"/>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十、</w:t>
      </w:r>
      <w:r>
        <w:rPr>
          <w:rFonts w:hint="eastAsia" w:ascii="黑体" w:hAnsi="黑体" w:eastAsia="黑体"/>
          <w:sz w:val="32"/>
          <w:szCs w:val="32"/>
        </w:rPr>
        <w:t>其他重要事项的情况说明</w:t>
      </w:r>
    </w:p>
    <w:p>
      <w:pPr>
        <w:numPr>
          <w:ilvl w:val="0"/>
          <w:numId w:val="9"/>
        </w:numPr>
        <w:kinsoku w:val="0"/>
        <w:overflowPunct w:val="0"/>
        <w:autoSpaceDE w:val="0"/>
        <w:autoSpaceDN w:val="0"/>
        <w:adjustRightInd w:val="0"/>
        <w:snapToGrid w:val="0"/>
        <w:spacing w:line="360" w:lineRule="auto"/>
        <w:ind w:firstLine="640" w:firstLineChars="200"/>
        <w:rPr>
          <w:rFonts w:ascii="楷体_GB2312" w:hAnsi="Times New Roman" w:eastAsia="楷体_GB2312" w:cs="黑体"/>
          <w:bCs/>
          <w:kern w:val="0"/>
          <w:sz w:val="32"/>
          <w:szCs w:val="32"/>
        </w:rPr>
      </w:pPr>
      <w:r>
        <w:rPr>
          <w:rFonts w:hint="eastAsia" w:ascii="楷体_GB2312" w:hAnsi="Times New Roman" w:eastAsia="楷体_GB2312" w:cs="仿宋_GB2312"/>
          <w:bCs/>
          <w:kern w:val="0"/>
          <w:sz w:val="32"/>
          <w:szCs w:val="32"/>
        </w:rPr>
        <w:t>机关</w:t>
      </w:r>
      <w:r>
        <w:rPr>
          <w:rFonts w:hint="eastAsia" w:ascii="仿宋_GB2312" w:hAnsi="宋体" w:eastAsia="仿宋_GB2312" w:cs="Courier New"/>
          <w:sz w:val="32"/>
          <w:szCs w:val="32"/>
          <w:lang w:eastAsia="zh-CN"/>
        </w:rPr>
        <w:t>（事业）</w:t>
      </w:r>
      <w:r>
        <w:rPr>
          <w:rFonts w:hint="eastAsia" w:ascii="楷体_GB2312" w:hAnsi="Times New Roman" w:eastAsia="楷体_GB2312" w:cs="仿宋_GB2312"/>
          <w:bCs/>
          <w:kern w:val="0"/>
          <w:sz w:val="32"/>
          <w:szCs w:val="32"/>
        </w:rPr>
        <w:t>运行经费支出情况。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2016年度机关</w:t>
      </w:r>
      <w:r>
        <w:rPr>
          <w:rFonts w:hint="eastAsia" w:ascii="仿宋_GB2312" w:hAnsi="宋体" w:eastAsia="仿宋_GB2312" w:cs="Courier New"/>
          <w:sz w:val="32"/>
          <w:szCs w:val="32"/>
          <w:lang w:eastAsia="zh-CN"/>
        </w:rPr>
        <w:t>（事业）</w:t>
      </w:r>
      <w:r>
        <w:rPr>
          <w:rFonts w:hint="eastAsia" w:ascii="仿宋_GB2312" w:hAnsi="宋体" w:eastAsia="仿宋_GB2312" w:cs="Courier New"/>
          <w:sz w:val="32"/>
          <w:szCs w:val="32"/>
        </w:rPr>
        <w:t>运行经费支出</w:t>
      </w:r>
      <w:r>
        <w:rPr>
          <w:rFonts w:hint="eastAsia" w:ascii="仿宋_GB2312" w:hAnsi="宋体" w:eastAsia="仿宋_GB2312" w:cs="Courier New"/>
          <w:sz w:val="32"/>
          <w:szCs w:val="32"/>
          <w:lang w:val="en-US" w:eastAsia="zh-CN"/>
        </w:rPr>
        <w:t>17.9</w:t>
      </w:r>
      <w:r>
        <w:rPr>
          <w:rFonts w:hint="eastAsia" w:ascii="仿宋_GB2312" w:hAnsi="宋体" w:eastAsia="仿宋_GB2312" w:cs="Courier New"/>
          <w:sz w:val="32"/>
          <w:szCs w:val="32"/>
        </w:rPr>
        <w:t>万元，比2015年增加</w:t>
      </w:r>
      <w:r>
        <w:rPr>
          <w:rFonts w:hint="eastAsia" w:ascii="仿宋_GB2312" w:hAnsi="宋体" w:eastAsia="仿宋_GB2312" w:cs="Courier New"/>
          <w:sz w:val="32"/>
          <w:szCs w:val="32"/>
          <w:lang w:val="en-US" w:eastAsia="zh-CN"/>
        </w:rPr>
        <w:t>10.75</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150</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numPr>
          <w:ilvl w:val="0"/>
          <w:numId w:val="9"/>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政府采购支出情况。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2016年度政府采购支出总额</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万元，其中：政府采购货物支出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万元，政府采购工程支出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万元，政府采购服务支出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万元。授予中小企业合同金额</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万元，占政府采购支出总额的</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%，其中：授予小微企业合同金额</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万元，占政府采购支出总额的</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w:t>
      </w:r>
    </w:p>
    <w:p>
      <w:pPr>
        <w:numPr>
          <w:ilvl w:val="0"/>
          <w:numId w:val="9"/>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国有资产占用情况。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2016年期末，</w:t>
      </w:r>
      <w:r>
        <w:rPr>
          <w:rFonts w:hint="eastAsia" w:ascii="仿宋_GB2312" w:hAnsi="宋体" w:eastAsia="仿宋_GB2312" w:cs="Courier New"/>
          <w:sz w:val="32"/>
          <w:szCs w:val="32"/>
          <w:lang w:eastAsia="zh-CN"/>
        </w:rPr>
        <w:t>畜牧系统</w:t>
      </w:r>
      <w:r>
        <w:rPr>
          <w:rFonts w:hint="eastAsia" w:ascii="仿宋_GB2312" w:hAnsi="宋体" w:eastAsia="仿宋_GB2312" w:cs="Courier New"/>
          <w:sz w:val="32"/>
          <w:szCs w:val="32"/>
        </w:rPr>
        <w:t>共有车辆</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辆，其中：一般公务用车</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辆、一般执法执勤用车</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辆、特种专业技术用车</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辆，其他用车</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辆；单价50万元以上通用设备</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台（套），单位价值100万元以上专用设备</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台（套）。</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sectPr>
          <w:pgSz w:w="11906" w:h="16838"/>
          <w:pgMar w:top="1440" w:right="1531" w:bottom="1440" w:left="1587" w:header="850" w:footer="992" w:gutter="0"/>
          <w:pgNumType w:fmt="numberInDash"/>
          <w:cols w:space="720" w:num="1"/>
          <w:docGrid w:type="lines" w:linePitch="317"/>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仿宋_GB2312" w:hAnsi="宋体" w:eastAsia="仿宋_GB2312" w:cs="Courier New"/>
          <w:b/>
          <w:bCs/>
          <w:sz w:val="32"/>
          <w:szCs w:val="32"/>
          <w:highlight w:val="yellow"/>
        </w:rPr>
      </w:pPr>
      <w:r>
        <w:rPr>
          <w:rFonts w:hint="eastAsia" w:ascii="隶书" w:hAnsi="隶书" w:eastAsia="隶书" w:cs="隶书"/>
          <w:sz w:val="48"/>
          <w:szCs w:val="48"/>
        </w:rPr>
        <w:t>第四部分　　名词解释</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p>
    <w:p>
      <w:pPr>
        <w:kinsoku w:val="0"/>
        <w:overflowPunct w:val="0"/>
        <w:autoSpaceDE w:val="0"/>
        <w:autoSpaceDN w:val="0"/>
        <w:adjustRightInd w:val="0"/>
        <w:snapToGrid w:val="0"/>
        <w:spacing w:line="360" w:lineRule="auto"/>
        <w:ind w:firstLine="600" w:firstLineChars="200"/>
        <w:rPr>
          <w:rFonts w:hint="eastAsia" w:ascii="仿宋_GB2312" w:hAnsi="宋体" w:eastAsia="仿宋_GB2312" w:cs="Courier New"/>
          <w:b/>
          <w:bCs/>
          <w:sz w:val="30"/>
          <w:szCs w:val="30"/>
        </w:rPr>
      </w:pPr>
    </w:p>
    <w:p>
      <w:pPr>
        <w:kinsoku w:val="0"/>
        <w:overflowPunct w:val="0"/>
        <w:autoSpaceDE w:val="0"/>
        <w:autoSpaceDN w:val="0"/>
        <w:adjustRightInd w:val="0"/>
        <w:snapToGrid w:val="0"/>
        <w:spacing w:line="360" w:lineRule="auto"/>
        <w:ind w:firstLine="600" w:firstLineChars="200"/>
        <w:rPr>
          <w:rFonts w:hint="eastAsia" w:ascii="仿宋_GB2312" w:hAnsi="宋体" w:eastAsia="仿宋_GB2312" w:cs="Courier New"/>
          <w:b/>
          <w:bCs/>
          <w:sz w:val="30"/>
          <w:szCs w:val="30"/>
        </w:rPr>
      </w:pPr>
    </w:p>
    <w:p>
      <w:pPr>
        <w:kinsoku w:val="0"/>
        <w:overflowPunct w:val="0"/>
        <w:autoSpaceDE w:val="0"/>
        <w:autoSpaceDN w:val="0"/>
        <w:adjustRightInd w:val="0"/>
        <w:snapToGrid w:val="0"/>
        <w:spacing w:line="360" w:lineRule="auto"/>
        <w:ind w:firstLine="600" w:firstLineChars="200"/>
        <w:rPr>
          <w:rFonts w:hint="eastAsia" w:ascii="仿宋_GB2312" w:hAnsi="宋体" w:eastAsia="仿宋_GB2312" w:cs="Courier New"/>
          <w:b/>
          <w:bCs/>
          <w:sz w:val="30"/>
          <w:szCs w:val="30"/>
        </w:rPr>
      </w:pPr>
    </w:p>
    <w:p>
      <w:pPr>
        <w:kinsoku w:val="0"/>
        <w:overflowPunct w:val="0"/>
        <w:autoSpaceDE w:val="0"/>
        <w:autoSpaceDN w:val="0"/>
        <w:adjustRightInd w:val="0"/>
        <w:snapToGrid w:val="0"/>
        <w:spacing w:line="360" w:lineRule="auto"/>
        <w:ind w:firstLine="600" w:firstLineChars="200"/>
        <w:rPr>
          <w:rFonts w:hint="eastAsia" w:ascii="仿宋_GB2312" w:hAnsi="宋体" w:eastAsia="仿宋_GB2312" w:cs="Courier New"/>
          <w:b/>
          <w:bCs/>
          <w:sz w:val="30"/>
          <w:szCs w:val="30"/>
        </w:rPr>
      </w:pPr>
    </w:p>
    <w:p>
      <w:pPr>
        <w:kinsoku w:val="0"/>
        <w:overflowPunct w:val="0"/>
        <w:autoSpaceDE w:val="0"/>
        <w:autoSpaceDN w:val="0"/>
        <w:adjustRightInd w:val="0"/>
        <w:snapToGrid w:val="0"/>
        <w:spacing w:line="360" w:lineRule="auto"/>
        <w:ind w:firstLine="600" w:firstLineChars="200"/>
        <w:rPr>
          <w:rFonts w:hint="eastAsia" w:ascii="仿宋_GB2312" w:hAnsi="宋体" w:eastAsia="仿宋_GB2312" w:cs="Courier New"/>
          <w:b/>
          <w:bCs/>
          <w:sz w:val="30"/>
          <w:szCs w:val="30"/>
        </w:rPr>
      </w:pPr>
    </w:p>
    <w:p>
      <w:pPr>
        <w:kinsoku w:val="0"/>
        <w:overflowPunct w:val="0"/>
        <w:autoSpaceDE w:val="0"/>
        <w:autoSpaceDN w:val="0"/>
        <w:adjustRightInd w:val="0"/>
        <w:snapToGrid w:val="0"/>
        <w:spacing w:line="360" w:lineRule="auto"/>
        <w:ind w:firstLine="600" w:firstLineChars="200"/>
        <w:rPr>
          <w:rFonts w:hint="eastAsia" w:ascii="仿宋_GB2312" w:hAnsi="宋体" w:eastAsia="仿宋_GB2312" w:cs="Courier New"/>
          <w:b/>
          <w:bCs/>
          <w:sz w:val="30"/>
          <w:szCs w:val="30"/>
        </w:rPr>
      </w:pPr>
    </w:p>
    <w:p>
      <w:pPr>
        <w:kinsoku w:val="0"/>
        <w:overflowPunct w:val="0"/>
        <w:autoSpaceDE w:val="0"/>
        <w:autoSpaceDN w:val="0"/>
        <w:adjustRightInd w:val="0"/>
        <w:snapToGrid w:val="0"/>
        <w:spacing w:line="360" w:lineRule="auto"/>
        <w:ind w:firstLine="600" w:firstLineChars="200"/>
        <w:rPr>
          <w:rFonts w:hint="eastAsia" w:ascii="仿宋_GB2312" w:hAnsi="宋体" w:eastAsia="仿宋_GB2312" w:cs="Courier New"/>
          <w:b/>
          <w:bCs/>
          <w:sz w:val="30"/>
          <w:szCs w:val="30"/>
        </w:rPr>
      </w:pPr>
    </w:p>
    <w:p>
      <w:pPr>
        <w:kinsoku w:val="0"/>
        <w:overflowPunct w:val="0"/>
        <w:autoSpaceDE w:val="0"/>
        <w:autoSpaceDN w:val="0"/>
        <w:adjustRightInd w:val="0"/>
        <w:snapToGrid w:val="0"/>
        <w:spacing w:line="360" w:lineRule="auto"/>
        <w:ind w:firstLine="600" w:firstLineChars="200"/>
        <w:rPr>
          <w:rFonts w:hint="eastAsia" w:ascii="仿宋_GB2312" w:hAnsi="宋体" w:eastAsia="仿宋_GB2312" w:cs="Courier New"/>
          <w:b/>
          <w:bCs/>
          <w:sz w:val="30"/>
          <w:szCs w:val="30"/>
        </w:rPr>
      </w:pPr>
    </w:p>
    <w:p>
      <w:pPr>
        <w:kinsoku w:val="0"/>
        <w:overflowPunct w:val="0"/>
        <w:autoSpaceDE w:val="0"/>
        <w:autoSpaceDN w:val="0"/>
        <w:adjustRightInd w:val="0"/>
        <w:snapToGrid w:val="0"/>
        <w:spacing w:line="360" w:lineRule="auto"/>
        <w:ind w:firstLine="600" w:firstLineChars="200"/>
        <w:rPr>
          <w:rFonts w:hint="eastAsia" w:ascii="仿宋_GB2312" w:hAnsi="宋体" w:eastAsia="仿宋_GB2312" w:cs="Courier New"/>
          <w:b/>
          <w:bCs/>
          <w:sz w:val="30"/>
          <w:szCs w:val="30"/>
        </w:rPr>
      </w:pPr>
    </w:p>
    <w:p>
      <w:pPr>
        <w:kinsoku w:val="0"/>
        <w:overflowPunct w:val="0"/>
        <w:autoSpaceDE w:val="0"/>
        <w:autoSpaceDN w:val="0"/>
        <w:adjustRightInd w:val="0"/>
        <w:snapToGrid w:val="0"/>
        <w:spacing w:line="360" w:lineRule="auto"/>
        <w:ind w:firstLine="600" w:firstLineChars="200"/>
        <w:rPr>
          <w:rFonts w:hint="eastAsia" w:ascii="仿宋_GB2312" w:hAnsi="宋体" w:eastAsia="仿宋_GB2312" w:cs="Courier New"/>
          <w:b/>
          <w:bCs/>
          <w:sz w:val="30"/>
          <w:szCs w:val="30"/>
        </w:rPr>
      </w:pPr>
    </w:p>
    <w:p>
      <w:pPr>
        <w:kinsoku w:val="0"/>
        <w:overflowPunct w:val="0"/>
        <w:autoSpaceDE w:val="0"/>
        <w:autoSpaceDN w:val="0"/>
        <w:adjustRightInd w:val="0"/>
        <w:snapToGrid w:val="0"/>
        <w:spacing w:line="360" w:lineRule="auto"/>
        <w:ind w:firstLine="600" w:firstLineChars="200"/>
        <w:rPr>
          <w:rFonts w:hint="eastAsia" w:ascii="仿宋_GB2312" w:hAnsi="宋体" w:eastAsia="仿宋_GB2312" w:cs="Courier New"/>
          <w:b/>
          <w:bCs/>
          <w:sz w:val="30"/>
          <w:szCs w:val="30"/>
        </w:rPr>
      </w:pPr>
    </w:p>
    <w:p>
      <w:pPr>
        <w:kinsoku w:val="0"/>
        <w:overflowPunct w:val="0"/>
        <w:autoSpaceDE w:val="0"/>
        <w:autoSpaceDN w:val="0"/>
        <w:adjustRightInd w:val="0"/>
        <w:snapToGrid w:val="0"/>
        <w:spacing w:line="360" w:lineRule="auto"/>
        <w:ind w:firstLine="600" w:firstLineChars="200"/>
        <w:rPr>
          <w:rFonts w:hint="eastAsia" w:ascii="仿宋_GB2312" w:hAnsi="宋体" w:eastAsia="仿宋_GB2312" w:cs="Courier New"/>
          <w:b/>
          <w:bCs/>
          <w:sz w:val="30"/>
          <w:szCs w:val="30"/>
        </w:rPr>
      </w:pPr>
    </w:p>
    <w:p>
      <w:pPr>
        <w:kinsoku w:val="0"/>
        <w:overflowPunct w:val="0"/>
        <w:autoSpaceDE w:val="0"/>
        <w:autoSpaceDN w:val="0"/>
        <w:adjustRightInd w:val="0"/>
        <w:snapToGrid w:val="0"/>
        <w:spacing w:line="360" w:lineRule="auto"/>
        <w:ind w:firstLine="600" w:firstLineChars="200"/>
        <w:rPr>
          <w:rFonts w:hint="eastAsia" w:ascii="仿宋_GB2312" w:hAnsi="宋体" w:eastAsia="仿宋_GB2312" w:cs="Courier New"/>
          <w:b/>
          <w:bCs/>
          <w:sz w:val="30"/>
          <w:szCs w:val="30"/>
        </w:rPr>
      </w:pPr>
    </w:p>
    <w:p>
      <w:pPr>
        <w:kinsoku w:val="0"/>
        <w:overflowPunct w:val="0"/>
        <w:autoSpaceDE w:val="0"/>
        <w:autoSpaceDN w:val="0"/>
        <w:adjustRightInd w:val="0"/>
        <w:snapToGrid w:val="0"/>
        <w:spacing w:line="360" w:lineRule="auto"/>
        <w:ind w:firstLine="600" w:firstLineChars="200"/>
        <w:rPr>
          <w:rFonts w:ascii="仿宋_GB2312" w:hAnsi="宋体" w:eastAsia="仿宋_GB2312" w:cs="Courier New"/>
          <w:sz w:val="30"/>
          <w:szCs w:val="30"/>
        </w:rPr>
      </w:pPr>
      <w:r>
        <w:rPr>
          <w:rFonts w:hint="eastAsia" w:ascii="仿宋_GB2312" w:hAnsi="宋体" w:eastAsia="仿宋_GB2312" w:cs="Courier New"/>
          <w:b/>
          <w:bCs/>
          <w:sz w:val="30"/>
          <w:szCs w:val="30"/>
        </w:rPr>
        <w:t>一、财政拨款收入：</w:t>
      </w:r>
      <w:r>
        <w:rPr>
          <w:rFonts w:hint="eastAsia" w:ascii="仿宋_GB2312" w:hAnsi="宋体" w:eastAsia="仿宋_GB2312" w:cs="Courier New"/>
          <w:sz w:val="30"/>
          <w:szCs w:val="30"/>
        </w:rPr>
        <w:t>指</w:t>
      </w:r>
      <w:r>
        <w:rPr>
          <w:rFonts w:hint="eastAsia" w:ascii="仿宋_GB2312" w:hAnsi="宋体" w:eastAsia="仿宋_GB2312" w:cs="Courier New"/>
          <w:sz w:val="30"/>
          <w:szCs w:val="30"/>
          <w:lang w:eastAsia="zh-CN"/>
        </w:rPr>
        <w:t>区</w:t>
      </w:r>
      <w:r>
        <w:rPr>
          <w:rFonts w:hint="eastAsia" w:ascii="仿宋_GB2312" w:hAnsi="宋体" w:eastAsia="仿宋_GB2312" w:cs="Courier New"/>
          <w:sz w:val="30"/>
          <w:szCs w:val="30"/>
        </w:rPr>
        <w:t>级财政当年拨付的资金。</w:t>
      </w:r>
    </w:p>
    <w:p>
      <w:pPr>
        <w:kinsoku w:val="0"/>
        <w:overflowPunct w:val="0"/>
        <w:autoSpaceDE w:val="0"/>
        <w:autoSpaceDN w:val="0"/>
        <w:adjustRightInd w:val="0"/>
        <w:snapToGrid w:val="0"/>
        <w:spacing w:line="360" w:lineRule="auto"/>
        <w:ind w:firstLine="600" w:firstLineChars="200"/>
        <w:rPr>
          <w:rFonts w:ascii="仿宋_GB2312" w:hAnsi="宋体" w:eastAsia="仿宋_GB2312" w:cs="Courier New"/>
          <w:sz w:val="30"/>
          <w:szCs w:val="30"/>
        </w:rPr>
      </w:pPr>
      <w:r>
        <w:rPr>
          <w:rFonts w:hint="eastAsia" w:ascii="仿宋_GB2312" w:hAnsi="宋体" w:eastAsia="仿宋_GB2312" w:cs="Courier New"/>
          <w:b/>
          <w:bCs/>
          <w:sz w:val="30"/>
          <w:szCs w:val="30"/>
        </w:rPr>
        <w:t>二、其他收入：</w:t>
      </w:r>
      <w:r>
        <w:rPr>
          <w:rFonts w:hint="eastAsia" w:ascii="仿宋_GB2312" w:hAnsi="宋体" w:eastAsia="仿宋_GB2312" w:cs="Courier New"/>
          <w:sz w:val="30"/>
          <w:szCs w:val="30"/>
        </w:rPr>
        <w:t>指本部门取得的除“财政拨款收入”、“事业收入”、“经营收入”等以外的收入。</w:t>
      </w:r>
    </w:p>
    <w:p>
      <w:pPr>
        <w:kinsoku w:val="0"/>
        <w:overflowPunct w:val="0"/>
        <w:autoSpaceDE w:val="0"/>
        <w:autoSpaceDN w:val="0"/>
        <w:adjustRightInd w:val="0"/>
        <w:snapToGrid w:val="0"/>
        <w:spacing w:line="360" w:lineRule="auto"/>
        <w:ind w:firstLine="600" w:firstLineChars="200"/>
        <w:jc w:val="left"/>
        <w:rPr>
          <w:rFonts w:ascii="仿宋_GB2312" w:hAnsi="宋体" w:eastAsia="仿宋_GB2312" w:cs="Courier New"/>
          <w:sz w:val="30"/>
          <w:szCs w:val="30"/>
        </w:rPr>
      </w:pPr>
      <w:r>
        <w:rPr>
          <w:rFonts w:hint="eastAsia" w:ascii="仿宋_GB2312" w:hAnsi="宋体" w:eastAsia="仿宋_GB2312" w:cs="Courier New"/>
          <w:b/>
          <w:bCs/>
          <w:sz w:val="30"/>
          <w:szCs w:val="30"/>
        </w:rPr>
        <w:t>三、用事业基金弥补收支差额：</w:t>
      </w:r>
      <w:r>
        <w:rPr>
          <w:rFonts w:hint="eastAsia" w:ascii="仿宋_GB2312" w:hAnsi="宋体" w:eastAsia="仿宋_GB2312" w:cs="Courier New"/>
          <w:sz w:val="30"/>
          <w:szCs w:val="30"/>
          <w:highlight w:val="none"/>
        </w:rPr>
        <w:t>指事业单位在当年的“财政拨款收入”、“事业收入”和“其他收入”</w:t>
      </w:r>
      <w:r>
        <w:rPr>
          <w:rFonts w:hint="eastAsia" w:ascii="仿宋_GB2312" w:hAnsi="宋体" w:eastAsia="仿宋_GB2312" w:cs="Courier New"/>
          <w:sz w:val="30"/>
          <w:szCs w:val="30"/>
        </w:rPr>
        <w:t>不足以安排当年支出的情况下，使用以前年度积累的事业基金（事业单位当年收支相抵后按国家规定提取、用于弥补以后年度收支差额的基金）弥补当年收支缺口的资金。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00" w:firstLineChars="200"/>
        <w:jc w:val="left"/>
        <w:rPr>
          <w:rFonts w:ascii="仿宋_GB2312" w:hAnsi="宋体" w:eastAsia="仿宋_GB2312" w:cs="Courier New"/>
          <w:sz w:val="30"/>
          <w:szCs w:val="30"/>
        </w:rPr>
      </w:pPr>
      <w:r>
        <w:rPr>
          <w:rFonts w:hint="eastAsia" w:ascii="仿宋_GB2312" w:hAnsi="宋体" w:eastAsia="仿宋_GB2312" w:cs="Courier New"/>
          <w:b/>
          <w:bCs/>
          <w:sz w:val="30"/>
          <w:szCs w:val="30"/>
        </w:rPr>
        <w:t>四、年末结转和结余：</w:t>
      </w:r>
      <w:r>
        <w:rPr>
          <w:rFonts w:hint="eastAsia" w:ascii="仿宋_GB2312" w:hAnsi="宋体" w:eastAsia="仿宋_GB2312" w:cs="Courier New"/>
          <w:sz w:val="30"/>
          <w:szCs w:val="30"/>
        </w:rPr>
        <w:t>指本年度或以前年度预算安排、因客观条件发生变化无法按原计划实施，需延迟到以后年度按有关规定继续使用的资金。</w:t>
      </w:r>
    </w:p>
    <w:p>
      <w:pPr>
        <w:kinsoku w:val="0"/>
        <w:overflowPunct w:val="0"/>
        <w:autoSpaceDE w:val="0"/>
        <w:autoSpaceDN w:val="0"/>
        <w:adjustRightInd w:val="0"/>
        <w:snapToGrid w:val="0"/>
        <w:spacing w:line="360" w:lineRule="auto"/>
        <w:ind w:firstLine="600" w:firstLineChars="200"/>
        <w:rPr>
          <w:rFonts w:ascii="仿宋_GB2312" w:hAnsi="宋体" w:eastAsia="仿宋_GB2312" w:cs="Courier New"/>
          <w:b/>
          <w:bCs/>
          <w:sz w:val="30"/>
          <w:szCs w:val="30"/>
        </w:rPr>
      </w:pPr>
      <w:r>
        <w:rPr>
          <w:rFonts w:hint="eastAsia" w:ascii="仿宋_GB2312" w:hAnsi="宋体" w:eastAsia="仿宋_GB2312" w:cs="Courier New"/>
          <w:b/>
          <w:bCs/>
          <w:sz w:val="30"/>
          <w:szCs w:val="30"/>
        </w:rPr>
        <w:t>五、基本支出：</w:t>
      </w:r>
      <w:r>
        <w:rPr>
          <w:rFonts w:hint="eastAsia" w:ascii="仿宋_GB2312" w:hAnsi="宋体" w:eastAsia="仿宋_GB2312" w:cs="Courier New"/>
          <w:sz w:val="30"/>
          <w:szCs w:val="30"/>
        </w:rPr>
        <w:t>指为保障机构正常运转、完成日常工作任务而发生的人员支出和公用支出。</w:t>
      </w:r>
    </w:p>
    <w:p>
      <w:pPr>
        <w:kinsoku w:val="0"/>
        <w:overflowPunct w:val="0"/>
        <w:autoSpaceDE w:val="0"/>
        <w:autoSpaceDN w:val="0"/>
        <w:adjustRightInd w:val="0"/>
        <w:snapToGrid w:val="0"/>
        <w:spacing w:line="360" w:lineRule="auto"/>
        <w:ind w:firstLine="600" w:firstLineChars="200"/>
        <w:rPr>
          <w:rFonts w:ascii="仿宋_GB2312" w:hAnsi="宋体" w:eastAsia="仿宋_GB2312" w:cs="Courier New"/>
          <w:sz w:val="30"/>
          <w:szCs w:val="30"/>
        </w:rPr>
      </w:pPr>
      <w:r>
        <w:rPr>
          <w:rFonts w:hint="eastAsia" w:ascii="仿宋_GB2312" w:hAnsi="宋体" w:eastAsia="仿宋_GB2312" w:cs="Courier New"/>
          <w:b/>
          <w:bCs/>
          <w:sz w:val="30"/>
          <w:szCs w:val="30"/>
        </w:rPr>
        <w:t>六、项目支出：</w:t>
      </w:r>
      <w:r>
        <w:rPr>
          <w:rFonts w:hint="eastAsia" w:ascii="仿宋_GB2312" w:hAnsi="宋体" w:eastAsia="仿宋_GB2312" w:cs="Courier New"/>
          <w:sz w:val="30"/>
          <w:szCs w:val="30"/>
        </w:rPr>
        <w:t>指在基本支出之外为完成特定行政任务和事业发展目标所发生的支出</w:t>
      </w:r>
    </w:p>
    <w:p>
      <w:pPr>
        <w:spacing w:line="360" w:lineRule="auto"/>
        <w:ind w:firstLine="643"/>
        <w:rPr>
          <w:rFonts w:hint="eastAsia" w:ascii="仿宋" w:hAnsi="仿宋" w:eastAsia="仿宋" w:cs="仿宋"/>
          <w:sz w:val="32"/>
        </w:rPr>
      </w:pPr>
      <w:r>
        <w:rPr>
          <w:rFonts w:hint="eastAsia" w:ascii="仿宋" w:hAnsi="仿宋" w:eastAsia="仿宋" w:cs="仿宋"/>
          <w:b/>
          <w:bCs/>
          <w:sz w:val="30"/>
          <w:szCs w:val="30"/>
        </w:rPr>
        <w:t>七、</w:t>
      </w:r>
      <w:r>
        <w:rPr>
          <w:rFonts w:hint="eastAsia" w:ascii="仿宋" w:hAnsi="仿宋" w:eastAsia="仿宋" w:cs="仿宋"/>
          <w:sz w:val="32"/>
          <w:szCs w:val="32"/>
          <w:lang w:eastAsia="zh-CN"/>
        </w:rPr>
        <w:t>农林水支出</w:t>
      </w:r>
      <w:r>
        <w:rPr>
          <w:rFonts w:hint="eastAsia" w:ascii="仿宋" w:hAnsi="仿宋" w:eastAsia="仿宋" w:cs="仿宋"/>
          <w:b/>
          <w:bCs/>
          <w:sz w:val="32"/>
          <w:szCs w:val="32"/>
        </w:rPr>
        <w:t>（类）</w:t>
      </w:r>
      <w:r>
        <w:rPr>
          <w:rFonts w:hint="eastAsia" w:ascii="仿宋" w:hAnsi="仿宋" w:eastAsia="仿宋" w:cs="仿宋"/>
          <w:b/>
          <w:bCs/>
          <w:sz w:val="30"/>
          <w:szCs w:val="30"/>
          <w:lang w:eastAsia="zh-CN"/>
        </w:rPr>
        <w:t>农业</w:t>
      </w:r>
      <w:r>
        <w:rPr>
          <w:rFonts w:hint="eastAsia" w:ascii="仿宋" w:hAnsi="仿宋" w:eastAsia="仿宋" w:cs="仿宋"/>
          <w:b/>
          <w:bCs/>
          <w:sz w:val="32"/>
          <w:szCs w:val="32"/>
        </w:rPr>
        <w:t>（款）</w:t>
      </w:r>
      <w:r>
        <w:rPr>
          <w:rFonts w:hint="eastAsia" w:ascii="仿宋" w:hAnsi="仿宋" w:eastAsia="仿宋" w:cs="仿宋"/>
          <w:b/>
          <w:bCs/>
          <w:sz w:val="30"/>
          <w:szCs w:val="30"/>
          <w:lang w:eastAsia="zh-CN"/>
        </w:rPr>
        <w:t>行政运行</w:t>
      </w:r>
      <w:r>
        <w:rPr>
          <w:rFonts w:hint="eastAsia" w:ascii="仿宋" w:hAnsi="仿宋" w:eastAsia="仿宋" w:cs="仿宋"/>
          <w:b/>
          <w:bCs/>
          <w:sz w:val="30"/>
          <w:szCs w:val="30"/>
        </w:rPr>
        <w:t>（项）：</w:t>
      </w:r>
      <w:r>
        <w:rPr>
          <w:rFonts w:hint="eastAsia" w:ascii="仿宋" w:hAnsi="仿宋" w:eastAsia="仿宋" w:cs="仿宋"/>
          <w:b/>
          <w:sz w:val="32"/>
        </w:rPr>
        <w:t>为</w:t>
      </w:r>
      <w:r>
        <w:rPr>
          <w:rFonts w:hint="eastAsia" w:ascii="仿宋" w:hAnsi="仿宋" w:eastAsia="仿宋" w:cs="仿宋"/>
          <w:sz w:val="32"/>
        </w:rPr>
        <w:t>单位正常运转、完成日常工作任务安排的支出。</w:t>
      </w:r>
    </w:p>
    <w:p>
      <w:pPr>
        <w:spacing w:line="360" w:lineRule="auto"/>
        <w:ind w:firstLine="643"/>
        <w:rPr>
          <w:rFonts w:hint="eastAsia" w:ascii="仿宋" w:hAnsi="仿宋" w:eastAsia="仿宋" w:cs="仿宋"/>
          <w:sz w:val="32"/>
          <w:lang w:val="en-US" w:eastAsia="zh-CN"/>
        </w:rPr>
      </w:pPr>
      <w:r>
        <w:rPr>
          <w:rFonts w:hint="eastAsia" w:ascii="仿宋" w:hAnsi="仿宋" w:eastAsia="仿宋" w:cs="仿宋"/>
          <w:b/>
          <w:sz w:val="32"/>
        </w:rPr>
        <w:t>八、</w:t>
      </w:r>
      <w:r>
        <w:rPr>
          <w:rFonts w:hint="eastAsia" w:ascii="仿宋" w:hAnsi="仿宋" w:eastAsia="仿宋" w:cs="仿宋"/>
          <w:sz w:val="32"/>
          <w:szCs w:val="32"/>
          <w:lang w:eastAsia="zh-CN"/>
        </w:rPr>
        <w:t>农林水支出</w:t>
      </w:r>
      <w:r>
        <w:rPr>
          <w:rFonts w:hint="eastAsia" w:ascii="仿宋" w:hAnsi="仿宋" w:eastAsia="仿宋" w:cs="仿宋"/>
          <w:b/>
          <w:bCs/>
          <w:sz w:val="32"/>
          <w:szCs w:val="32"/>
        </w:rPr>
        <w:t>（类）</w:t>
      </w:r>
      <w:r>
        <w:rPr>
          <w:rFonts w:hint="eastAsia" w:ascii="仿宋" w:hAnsi="仿宋" w:eastAsia="仿宋" w:cs="仿宋"/>
          <w:b/>
          <w:bCs/>
          <w:sz w:val="30"/>
          <w:szCs w:val="30"/>
          <w:lang w:eastAsia="zh-CN"/>
        </w:rPr>
        <w:t>农业</w:t>
      </w:r>
      <w:r>
        <w:rPr>
          <w:rFonts w:hint="eastAsia" w:ascii="仿宋" w:hAnsi="仿宋" w:eastAsia="仿宋" w:cs="仿宋"/>
          <w:b/>
          <w:bCs/>
          <w:sz w:val="32"/>
          <w:szCs w:val="32"/>
        </w:rPr>
        <w:t>（款）</w:t>
      </w:r>
      <w:r>
        <w:rPr>
          <w:rFonts w:hint="eastAsia" w:ascii="仿宋" w:hAnsi="仿宋" w:eastAsia="仿宋" w:cs="仿宋"/>
          <w:b/>
          <w:bCs/>
          <w:sz w:val="30"/>
          <w:szCs w:val="30"/>
          <w:lang w:eastAsia="zh-CN"/>
        </w:rPr>
        <w:t>一般行政管理事务</w:t>
      </w:r>
      <w:r>
        <w:rPr>
          <w:rFonts w:hint="eastAsia" w:ascii="仿宋" w:hAnsi="仿宋" w:eastAsia="仿宋" w:cs="仿宋"/>
          <w:b/>
          <w:bCs/>
          <w:sz w:val="30"/>
          <w:szCs w:val="30"/>
        </w:rPr>
        <w:t>（项）</w:t>
      </w:r>
      <w:r>
        <w:rPr>
          <w:rFonts w:hint="eastAsia" w:ascii="仿宋" w:hAnsi="仿宋" w:eastAsia="仿宋" w:cs="仿宋"/>
          <w:b/>
          <w:sz w:val="32"/>
        </w:rPr>
        <w:t>：</w:t>
      </w:r>
      <w:r>
        <w:rPr>
          <w:rFonts w:hint="eastAsia" w:ascii="仿宋" w:hAnsi="仿宋" w:eastAsia="仿宋" w:cs="仿宋"/>
          <w:b/>
          <w:sz w:val="32"/>
          <w:lang w:eastAsia="zh-CN"/>
        </w:rPr>
        <w:t>是指</w:t>
      </w:r>
      <w:r>
        <w:rPr>
          <w:rFonts w:hint="eastAsia" w:ascii="仿宋" w:hAnsi="仿宋" w:eastAsia="仿宋" w:cs="仿宋"/>
          <w:b/>
          <w:sz w:val="32"/>
        </w:rPr>
        <w:t>为</w:t>
      </w:r>
      <w:r>
        <w:rPr>
          <w:rFonts w:hint="eastAsia" w:ascii="仿宋" w:hAnsi="仿宋" w:eastAsia="仿宋" w:cs="仿宋"/>
          <w:sz w:val="32"/>
        </w:rPr>
        <w:t>完成单位特定工作任务安排的支出。</w:t>
      </w:r>
      <w:r>
        <w:rPr>
          <w:rFonts w:hint="eastAsia" w:ascii="仿宋" w:hAnsi="仿宋" w:eastAsia="仿宋" w:cs="仿宋"/>
          <w:sz w:val="32"/>
          <w:lang w:val="en-US" w:eastAsia="zh-CN"/>
        </w:rPr>
        <w:t xml:space="preserve">  </w:t>
      </w:r>
    </w:p>
    <w:p>
      <w:pPr>
        <w:spacing w:line="360" w:lineRule="auto"/>
        <w:ind w:firstLine="643"/>
        <w:rPr>
          <w:rFonts w:hint="eastAsia" w:ascii="仿宋" w:hAnsi="仿宋" w:eastAsia="仿宋" w:cs="仿宋"/>
          <w:b/>
          <w:sz w:val="32"/>
        </w:rPr>
      </w:pPr>
      <w:r>
        <w:rPr>
          <w:rFonts w:hint="eastAsia" w:ascii="仿宋" w:hAnsi="仿宋" w:eastAsia="仿宋" w:cs="仿宋"/>
          <w:b/>
          <w:sz w:val="32"/>
        </w:rPr>
        <w:t>九、</w:t>
      </w:r>
      <w:r>
        <w:rPr>
          <w:rFonts w:hint="eastAsia" w:ascii="仿宋" w:hAnsi="仿宋" w:eastAsia="仿宋" w:cs="仿宋"/>
          <w:sz w:val="32"/>
          <w:szCs w:val="32"/>
          <w:lang w:eastAsia="zh-CN"/>
        </w:rPr>
        <w:t>农林水支出</w:t>
      </w:r>
      <w:r>
        <w:rPr>
          <w:rFonts w:hint="eastAsia" w:ascii="仿宋" w:hAnsi="仿宋" w:eastAsia="仿宋" w:cs="仿宋"/>
          <w:b/>
          <w:bCs/>
          <w:sz w:val="32"/>
          <w:szCs w:val="32"/>
        </w:rPr>
        <w:t>（类）</w:t>
      </w:r>
      <w:r>
        <w:rPr>
          <w:rFonts w:hint="eastAsia" w:ascii="仿宋" w:hAnsi="仿宋" w:eastAsia="仿宋" w:cs="仿宋"/>
          <w:b/>
          <w:bCs/>
          <w:sz w:val="30"/>
          <w:szCs w:val="30"/>
          <w:lang w:eastAsia="zh-CN"/>
        </w:rPr>
        <w:t>农业</w:t>
      </w:r>
      <w:r>
        <w:rPr>
          <w:rFonts w:hint="eastAsia" w:ascii="仿宋" w:hAnsi="仿宋" w:eastAsia="仿宋" w:cs="仿宋"/>
          <w:b/>
          <w:bCs/>
          <w:sz w:val="32"/>
          <w:szCs w:val="32"/>
        </w:rPr>
        <w:t>（款）</w:t>
      </w:r>
      <w:r>
        <w:rPr>
          <w:rFonts w:hint="eastAsia" w:ascii="仿宋" w:hAnsi="仿宋" w:eastAsia="仿宋" w:cs="仿宋"/>
          <w:b w:val="0"/>
          <w:bCs/>
          <w:sz w:val="32"/>
          <w:szCs w:val="32"/>
          <w:lang w:eastAsia="zh-CN"/>
        </w:rPr>
        <w:t>病虫害控制</w:t>
      </w:r>
      <w:r>
        <w:rPr>
          <w:rFonts w:hint="eastAsia" w:ascii="仿宋" w:hAnsi="仿宋" w:eastAsia="仿宋" w:cs="仿宋"/>
          <w:b w:val="0"/>
          <w:bCs/>
          <w:sz w:val="32"/>
        </w:rPr>
        <w:t>（项）:</w:t>
      </w:r>
      <w:r>
        <w:rPr>
          <w:rFonts w:hint="eastAsia" w:ascii="仿宋" w:hAnsi="仿宋" w:eastAsia="仿宋" w:cs="仿宋"/>
          <w:b w:val="0"/>
          <w:bCs/>
          <w:sz w:val="32"/>
          <w:lang w:eastAsia="zh-CN"/>
        </w:rPr>
        <w:t>是指</w:t>
      </w:r>
      <w:r>
        <w:rPr>
          <w:rFonts w:hint="eastAsia" w:ascii="仿宋" w:hAnsi="仿宋" w:eastAsia="仿宋" w:cs="仿宋"/>
          <w:b w:val="0"/>
          <w:bCs/>
          <w:sz w:val="32"/>
        </w:rPr>
        <w:t>为</w:t>
      </w:r>
      <w:r>
        <w:rPr>
          <w:rFonts w:hint="eastAsia" w:ascii="仿宋" w:hAnsi="仿宋" w:eastAsia="仿宋" w:cs="仿宋"/>
          <w:sz w:val="32"/>
        </w:rPr>
        <w:t>完成单位特定工作任务安排的支出。</w:t>
      </w:r>
    </w:p>
    <w:p>
      <w:pPr>
        <w:spacing w:line="360" w:lineRule="auto"/>
        <w:ind w:firstLine="643"/>
        <w:rPr>
          <w:rFonts w:hint="eastAsia" w:ascii="仿宋" w:hAnsi="仿宋" w:eastAsia="仿宋" w:cs="仿宋"/>
          <w:b/>
          <w:sz w:val="32"/>
        </w:rPr>
      </w:pPr>
      <w:r>
        <w:rPr>
          <w:rFonts w:hint="eastAsia" w:ascii="仿宋" w:hAnsi="仿宋" w:eastAsia="仿宋" w:cs="仿宋"/>
          <w:b/>
          <w:bCs/>
          <w:sz w:val="30"/>
          <w:szCs w:val="30"/>
        </w:rPr>
        <w:t>十、</w:t>
      </w:r>
      <w:r>
        <w:rPr>
          <w:rFonts w:hint="eastAsia" w:ascii="仿宋" w:hAnsi="仿宋" w:eastAsia="仿宋" w:cs="仿宋"/>
          <w:sz w:val="32"/>
          <w:szCs w:val="32"/>
          <w:lang w:eastAsia="zh-CN"/>
        </w:rPr>
        <w:t>农林水支出</w:t>
      </w:r>
      <w:r>
        <w:rPr>
          <w:rFonts w:hint="eastAsia" w:ascii="仿宋" w:hAnsi="仿宋" w:eastAsia="仿宋" w:cs="仿宋"/>
          <w:b/>
          <w:bCs/>
          <w:sz w:val="32"/>
          <w:szCs w:val="32"/>
        </w:rPr>
        <w:t>（类）</w:t>
      </w:r>
      <w:r>
        <w:rPr>
          <w:rFonts w:hint="eastAsia" w:ascii="仿宋" w:hAnsi="仿宋" w:eastAsia="仿宋" w:cs="仿宋"/>
          <w:b/>
          <w:bCs/>
          <w:sz w:val="30"/>
          <w:szCs w:val="30"/>
          <w:lang w:eastAsia="zh-CN"/>
        </w:rPr>
        <w:t>农业</w:t>
      </w:r>
      <w:r>
        <w:rPr>
          <w:rFonts w:hint="eastAsia" w:ascii="仿宋" w:hAnsi="仿宋" w:eastAsia="仿宋" w:cs="仿宋"/>
          <w:b/>
          <w:bCs/>
          <w:sz w:val="32"/>
          <w:szCs w:val="32"/>
        </w:rPr>
        <w:t>（款）</w:t>
      </w:r>
      <w:r>
        <w:rPr>
          <w:rFonts w:hint="eastAsia" w:ascii="仿宋" w:hAnsi="仿宋" w:eastAsia="仿宋" w:cs="仿宋"/>
          <w:b w:val="0"/>
          <w:bCs w:val="0"/>
          <w:sz w:val="32"/>
          <w:lang w:eastAsia="zh-CN"/>
        </w:rPr>
        <w:t>其他农业支出</w:t>
      </w:r>
      <w:r>
        <w:rPr>
          <w:rFonts w:hint="eastAsia" w:ascii="仿宋" w:hAnsi="仿宋" w:eastAsia="仿宋" w:cs="仿宋"/>
          <w:b w:val="0"/>
          <w:bCs w:val="0"/>
          <w:sz w:val="32"/>
        </w:rPr>
        <w:t>（项）</w:t>
      </w:r>
      <w:r>
        <w:rPr>
          <w:rFonts w:hint="eastAsia" w:ascii="仿宋" w:hAnsi="仿宋" w:eastAsia="仿宋" w:cs="仿宋"/>
          <w:b w:val="0"/>
          <w:bCs w:val="0"/>
          <w:sz w:val="32"/>
          <w:lang w:eastAsia="zh-CN"/>
        </w:rPr>
        <w:t>：是指</w:t>
      </w:r>
      <w:r>
        <w:rPr>
          <w:rFonts w:hint="eastAsia" w:ascii="仿宋" w:hAnsi="仿宋" w:eastAsia="仿宋" w:cs="仿宋"/>
          <w:b w:val="0"/>
          <w:bCs w:val="0"/>
          <w:sz w:val="32"/>
        </w:rPr>
        <w:t>为</w:t>
      </w:r>
      <w:r>
        <w:rPr>
          <w:rFonts w:hint="eastAsia" w:ascii="仿宋" w:hAnsi="仿宋" w:eastAsia="仿宋" w:cs="仿宋"/>
          <w:sz w:val="32"/>
        </w:rPr>
        <w:t>完成单位特定工作任务安排的支出。</w:t>
      </w:r>
    </w:p>
    <w:p>
      <w:pPr>
        <w:kinsoku w:val="0"/>
        <w:overflowPunct w:val="0"/>
        <w:autoSpaceDE w:val="0"/>
        <w:autoSpaceDN w:val="0"/>
        <w:adjustRightInd w:val="0"/>
        <w:snapToGrid w:val="0"/>
        <w:spacing w:line="360" w:lineRule="auto"/>
        <w:ind w:firstLine="600" w:firstLineChars="200"/>
        <w:rPr>
          <w:rFonts w:hint="eastAsia" w:ascii="仿宋" w:hAnsi="仿宋" w:eastAsia="仿宋" w:cs="仿宋"/>
          <w:sz w:val="32"/>
        </w:rPr>
      </w:pPr>
      <w:r>
        <w:rPr>
          <w:rFonts w:hint="eastAsia" w:ascii="仿宋" w:hAnsi="仿宋" w:eastAsia="仿宋" w:cs="仿宋"/>
          <w:b/>
          <w:bCs/>
          <w:sz w:val="30"/>
          <w:szCs w:val="30"/>
          <w:lang w:eastAsia="zh-CN"/>
        </w:rPr>
        <w:t>十一、</w:t>
      </w:r>
      <w:r>
        <w:rPr>
          <w:rFonts w:hint="eastAsia" w:ascii="仿宋" w:hAnsi="仿宋" w:eastAsia="仿宋" w:cs="仿宋"/>
          <w:sz w:val="32"/>
          <w:szCs w:val="32"/>
          <w:lang w:eastAsia="zh-CN"/>
        </w:rPr>
        <w:t>农林水支出</w:t>
      </w:r>
      <w:r>
        <w:rPr>
          <w:rFonts w:hint="eastAsia" w:ascii="仿宋" w:hAnsi="仿宋" w:eastAsia="仿宋" w:cs="仿宋"/>
          <w:b/>
          <w:bCs/>
          <w:sz w:val="32"/>
          <w:szCs w:val="32"/>
        </w:rPr>
        <w:t>（类）</w:t>
      </w:r>
      <w:r>
        <w:rPr>
          <w:rFonts w:hint="eastAsia" w:ascii="仿宋" w:hAnsi="仿宋" w:eastAsia="仿宋" w:cs="仿宋"/>
          <w:b/>
          <w:bCs/>
          <w:sz w:val="30"/>
          <w:szCs w:val="30"/>
          <w:lang w:eastAsia="zh-CN"/>
        </w:rPr>
        <w:t>农业</w:t>
      </w:r>
      <w:r>
        <w:rPr>
          <w:rFonts w:hint="eastAsia" w:ascii="仿宋" w:hAnsi="仿宋" w:eastAsia="仿宋" w:cs="仿宋"/>
          <w:b/>
          <w:bCs/>
          <w:sz w:val="32"/>
          <w:szCs w:val="32"/>
        </w:rPr>
        <w:t>（款）</w:t>
      </w:r>
      <w:r>
        <w:rPr>
          <w:rFonts w:hint="eastAsia" w:ascii="仿宋" w:hAnsi="仿宋" w:eastAsia="仿宋" w:cs="仿宋"/>
          <w:b w:val="0"/>
          <w:bCs/>
          <w:sz w:val="32"/>
          <w:lang w:eastAsia="zh-CN"/>
        </w:rPr>
        <w:t>其他农林水支出</w:t>
      </w:r>
      <w:r>
        <w:rPr>
          <w:rFonts w:hint="eastAsia" w:ascii="仿宋" w:hAnsi="仿宋" w:eastAsia="仿宋" w:cs="仿宋"/>
          <w:b w:val="0"/>
          <w:bCs w:val="0"/>
          <w:sz w:val="32"/>
        </w:rPr>
        <w:t>（项</w:t>
      </w:r>
      <w:r>
        <w:rPr>
          <w:rFonts w:hint="eastAsia" w:ascii="仿宋" w:hAnsi="仿宋" w:eastAsia="仿宋" w:cs="仿宋"/>
          <w:b/>
          <w:sz w:val="32"/>
        </w:rPr>
        <w:t>）</w:t>
      </w:r>
      <w:r>
        <w:rPr>
          <w:rFonts w:hint="eastAsia" w:ascii="仿宋" w:hAnsi="仿宋" w:eastAsia="仿宋" w:cs="仿宋"/>
          <w:b w:val="0"/>
          <w:bCs/>
          <w:sz w:val="32"/>
          <w:lang w:eastAsia="zh-CN"/>
        </w:rPr>
        <w:t>：是指</w:t>
      </w:r>
      <w:r>
        <w:rPr>
          <w:rFonts w:hint="eastAsia" w:ascii="仿宋" w:hAnsi="仿宋" w:eastAsia="仿宋" w:cs="仿宋"/>
          <w:b w:val="0"/>
          <w:bCs/>
          <w:sz w:val="32"/>
        </w:rPr>
        <w:t>为完</w:t>
      </w:r>
      <w:r>
        <w:rPr>
          <w:rFonts w:hint="eastAsia" w:ascii="仿宋" w:hAnsi="仿宋" w:eastAsia="仿宋" w:cs="仿宋"/>
          <w:sz w:val="32"/>
        </w:rPr>
        <w:t>成单位特定工作任务安排的支出。</w:t>
      </w:r>
    </w:p>
    <w:p>
      <w:pPr>
        <w:kinsoku w:val="0"/>
        <w:overflowPunct w:val="0"/>
        <w:autoSpaceDE w:val="0"/>
        <w:autoSpaceDN w:val="0"/>
        <w:adjustRightInd w:val="0"/>
        <w:snapToGrid w:val="0"/>
        <w:spacing w:line="360" w:lineRule="auto"/>
        <w:ind w:firstLine="600" w:firstLineChars="200"/>
        <w:rPr>
          <w:rFonts w:ascii="仿宋_GB2312" w:hAnsi="宋体" w:eastAsia="仿宋_GB2312" w:cs="Courier New"/>
          <w:sz w:val="30"/>
          <w:szCs w:val="30"/>
        </w:rPr>
      </w:pPr>
      <w:r>
        <w:rPr>
          <w:rFonts w:hint="eastAsia" w:ascii="仿宋" w:hAnsi="仿宋" w:eastAsia="仿宋" w:cs="仿宋"/>
          <w:sz w:val="32"/>
          <w:lang w:eastAsia="zh-CN"/>
        </w:rPr>
        <w:t>十二、</w:t>
      </w:r>
      <w:r>
        <w:rPr>
          <w:rFonts w:hint="eastAsia" w:ascii="仿宋" w:hAnsi="仿宋" w:eastAsia="仿宋" w:cs="仿宋"/>
          <w:b/>
          <w:bCs/>
          <w:sz w:val="30"/>
          <w:szCs w:val="30"/>
        </w:rPr>
        <w:t>三公”经费：</w:t>
      </w:r>
      <w:r>
        <w:rPr>
          <w:rFonts w:hint="eastAsia" w:ascii="仿宋" w:hAnsi="仿宋" w:eastAsia="仿宋" w:cs="仿宋"/>
          <w:sz w:val="30"/>
          <w:szCs w:val="30"/>
        </w:rPr>
        <w:t>纳入市级财政预决算管理“</w:t>
      </w:r>
      <w:r>
        <w:rPr>
          <w:rFonts w:hint="eastAsia" w:ascii="仿宋_GB2312" w:hAnsi="宋体" w:eastAsia="仿宋_GB2312" w:cs="Courier New"/>
          <w:sz w:val="30"/>
          <w:szCs w:val="30"/>
        </w:rPr>
        <w:t>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00" w:firstLineChars="200"/>
        <w:rPr>
          <w:rFonts w:hint="eastAsia" w:ascii="仿宋_GB2312" w:hAnsi="宋体" w:eastAsia="仿宋_GB2312" w:cs="Courier New"/>
          <w:sz w:val="30"/>
          <w:szCs w:val="30"/>
        </w:rPr>
      </w:pPr>
      <w:r>
        <w:rPr>
          <w:rFonts w:hint="eastAsia" w:ascii="仿宋_GB2312" w:hAnsi="宋体" w:eastAsia="仿宋_GB2312" w:cs="Courier New"/>
          <w:b/>
          <w:bCs/>
          <w:sz w:val="30"/>
          <w:szCs w:val="30"/>
        </w:rPr>
        <w:t>十</w:t>
      </w:r>
      <w:r>
        <w:rPr>
          <w:rFonts w:hint="eastAsia" w:ascii="仿宋_GB2312" w:hAnsi="宋体" w:eastAsia="仿宋_GB2312" w:cs="Courier New"/>
          <w:b/>
          <w:bCs/>
          <w:sz w:val="30"/>
          <w:szCs w:val="30"/>
          <w:lang w:eastAsia="zh-CN"/>
        </w:rPr>
        <w:t>三</w:t>
      </w:r>
      <w:r>
        <w:rPr>
          <w:rFonts w:hint="eastAsia" w:ascii="仿宋_GB2312" w:hAnsi="宋体" w:eastAsia="仿宋_GB2312" w:cs="Courier New"/>
          <w:b/>
          <w:bCs/>
          <w:sz w:val="30"/>
          <w:szCs w:val="30"/>
        </w:rPr>
        <w:t>、机关</w:t>
      </w:r>
      <w:r>
        <w:rPr>
          <w:rFonts w:hint="eastAsia" w:ascii="仿宋_GB2312" w:hAnsi="宋体" w:eastAsia="仿宋_GB2312" w:cs="Courier New"/>
          <w:b/>
          <w:bCs/>
          <w:sz w:val="30"/>
          <w:szCs w:val="30"/>
          <w:lang w:eastAsia="zh-CN"/>
        </w:rPr>
        <w:t>（事业）</w:t>
      </w:r>
      <w:r>
        <w:rPr>
          <w:rFonts w:hint="eastAsia" w:ascii="仿宋_GB2312" w:hAnsi="宋体" w:eastAsia="仿宋_GB2312" w:cs="Courier New"/>
          <w:b/>
          <w:bCs/>
          <w:sz w:val="30"/>
          <w:szCs w:val="30"/>
        </w:rPr>
        <w:t>运行经费：</w:t>
      </w:r>
      <w:r>
        <w:rPr>
          <w:rFonts w:hint="eastAsia" w:ascii="仿宋_GB2312" w:hAnsi="宋体" w:eastAsia="仿宋_GB2312" w:cs="Courier New"/>
          <w:sz w:val="30"/>
          <w:szCs w:val="30"/>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insoku w:val="0"/>
        <w:overflowPunct w:val="0"/>
        <w:autoSpaceDE w:val="0"/>
        <w:autoSpaceDN w:val="0"/>
        <w:adjustRightInd w:val="0"/>
        <w:snapToGrid w:val="0"/>
        <w:spacing w:line="360" w:lineRule="auto"/>
        <w:ind w:firstLine="6450" w:firstLineChars="2150"/>
        <w:rPr>
          <w:rFonts w:ascii="仿宋_GB2312" w:hAnsi="宋体" w:eastAsia="仿宋_GB2312" w:cs="Courier New"/>
          <w:sz w:val="30"/>
          <w:szCs w:val="30"/>
        </w:rPr>
      </w:pPr>
    </w:p>
    <w:p>
      <w:pPr>
        <w:kinsoku w:val="0"/>
        <w:overflowPunct w:val="0"/>
        <w:autoSpaceDE w:val="0"/>
        <w:autoSpaceDN w:val="0"/>
        <w:adjustRightInd w:val="0"/>
        <w:snapToGrid w:val="0"/>
        <w:spacing w:line="360" w:lineRule="auto"/>
        <w:ind w:firstLine="6450" w:firstLineChars="2150"/>
        <w:rPr>
          <w:rFonts w:ascii="仿宋_GB2312" w:hAnsi="宋体" w:eastAsia="仿宋_GB2312" w:cs="Courier New"/>
          <w:sz w:val="30"/>
          <w:szCs w:val="30"/>
        </w:rPr>
      </w:pPr>
    </w:p>
    <w:p>
      <w:pPr>
        <w:kinsoku w:val="0"/>
        <w:overflowPunct w:val="0"/>
        <w:autoSpaceDE w:val="0"/>
        <w:autoSpaceDN w:val="0"/>
        <w:adjustRightInd w:val="0"/>
        <w:snapToGrid w:val="0"/>
        <w:spacing w:line="360" w:lineRule="auto"/>
        <w:ind w:firstLine="6450" w:firstLineChars="2150"/>
        <w:rPr>
          <w:rFonts w:ascii="仿宋_GB2312" w:hAnsi="宋体" w:eastAsia="仿宋_GB2312" w:cs="Courier New"/>
          <w:sz w:val="30"/>
          <w:szCs w:val="30"/>
        </w:rPr>
      </w:pPr>
      <w:r>
        <w:rPr>
          <w:rFonts w:ascii="仿宋_GB2312" w:hAnsi="宋体" w:eastAsia="仿宋_GB2312" w:cs="Courier New"/>
          <w:sz w:val="30"/>
          <w:szCs w:val="30"/>
        </w:rPr>
        <w:t>2017年10月</w:t>
      </w:r>
      <w:r>
        <w:rPr>
          <w:rFonts w:hint="eastAsia" w:ascii="仿宋_GB2312" w:hAnsi="宋体" w:eastAsia="仿宋_GB2312" w:cs="Courier New"/>
          <w:sz w:val="30"/>
          <w:szCs w:val="30"/>
          <w:lang w:val="en-US" w:eastAsia="zh-CN"/>
        </w:rPr>
        <w:t>19</w:t>
      </w:r>
      <w:r>
        <w:rPr>
          <w:rFonts w:hint="eastAsia" w:ascii="仿宋_GB2312" w:hAnsi="宋体" w:eastAsia="仿宋_GB2312" w:cs="Courier New"/>
          <w:sz w:val="30"/>
          <w:szCs w:val="30"/>
        </w:rPr>
        <w:t>日</w:t>
      </w:r>
    </w:p>
    <w:p>
      <w:pPr>
        <w:kinsoku w:val="0"/>
        <w:overflowPunct w:val="0"/>
        <w:autoSpaceDE w:val="0"/>
        <w:autoSpaceDN w:val="0"/>
        <w:adjustRightInd w:val="0"/>
        <w:snapToGrid w:val="0"/>
        <w:spacing w:line="360" w:lineRule="auto"/>
        <w:rPr>
          <w:rFonts w:ascii="仿宋_GB2312" w:hAnsi="宋体" w:eastAsia="仿宋_GB2312" w:cs="Courier New"/>
          <w:sz w:val="52"/>
          <w:szCs w:val="52"/>
          <w:highlight w:val="yellow"/>
        </w:rPr>
      </w:pPr>
    </w:p>
    <w:sectPr>
      <w:pgSz w:w="11906" w:h="16838"/>
      <w:pgMar w:top="1440" w:right="1531" w:bottom="1440" w:left="1587" w:header="850" w:footer="992" w:gutter="0"/>
      <w:pgNumType w:fmt="numberInDash"/>
      <w:cols w:space="720" w:num="1"/>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86"/>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1"/>
    <w:family w:val="auto"/>
    <w:pitch w:val="default"/>
    <w:sig w:usb0="E00002FF" w:usb1="400004FF" w:usb2="00000000" w:usb3="00000000" w:csb0="2000019F" w:csb1="00000000"/>
  </w:font>
  <w:font w:name="Calibri">
    <w:panose1 w:val="020F0502020204030204"/>
    <w:charset w:val="01"/>
    <w:family w:val="auto"/>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lbertus">
    <w:altName w:val="Lucida Sans Unicode"/>
    <w:panose1 w:val="020E0702040304020204"/>
    <w:charset w:val="01"/>
    <w:family w:val="auto"/>
    <w:pitch w:val="default"/>
    <w:sig w:usb0="00000000" w:usb1="00000000" w:usb2="00000000" w:usb3="00000000" w:csb0="00000093" w:csb1="00000000"/>
  </w:font>
  <w:font w:name="华文中宋 CE">
    <w:altName w:val="宋体"/>
    <w:panose1 w:val="00000000000000000000"/>
    <w:charset w:val="EE"/>
    <w:family w:val="auto"/>
    <w:pitch w:val="default"/>
    <w:sig w:usb0="00000000" w:usb1="00000000" w:usb2="00000000" w:usb3="00000000" w:csb0="00000002" w:csb1="00000000"/>
  </w:font>
  <w:font w:name="方正姚体">
    <w:altName w:val="宋体"/>
    <w:panose1 w:val="02010601030101010101"/>
    <w:charset w:val="86"/>
    <w:family w:val="auto"/>
    <w:pitch w:val="default"/>
    <w:sig w:usb0="00000003" w:usb1="080E0000" w:usb2="00000000" w:usb3="00000000" w:csb0="00040000" w:csb1="00000000"/>
  </w:font>
  <w:font w:name="MS UI Gothic Tur">
    <w:altName w:val="Times New Roman"/>
    <w:panose1 w:val="00000000000000000000"/>
    <w:charset w:val="A2"/>
    <w:family w:val="auto"/>
    <w:pitch w:val="default"/>
    <w:sig w:usb0="00000000" w:usb1="00000000" w:usb2="00000000" w:usb3="00000000" w:csb0="00000010" w:csb1="00000000"/>
  </w:font>
  <w:font w:name="Palatino Linotype">
    <w:panose1 w:val="02040502050505030304"/>
    <w:charset w:val="01"/>
    <w:family w:val="auto"/>
    <w:pitch w:val="default"/>
    <w:sig w:usb0="E0000287" w:usb1="40000013" w:usb2="00000000" w:usb3="00000000" w:csb0="2000019F" w:csb1="00000000"/>
  </w:font>
  <w:font w:name="Lucida Sans Unicode">
    <w:panose1 w:val="020B0602030504020204"/>
    <w:charset w:val="01"/>
    <w:family w:val="auto"/>
    <w:pitch w:val="default"/>
    <w:sig w:usb0="80001AFF" w:usb1="0000396B" w:usb2="00000000" w:usb3="00000000" w:csb0="200000BF" w:csb1="D7F70000"/>
  </w:font>
  <w:font w:name="PMingLiU">
    <w:panose1 w:val="02020500000000000000"/>
    <w:charset w:val="88"/>
    <w:family w:val="auto"/>
    <w:pitch w:val="default"/>
    <w:sig w:usb0="A00002FF" w:usb1="28CFFCFA" w:usb2="00000016" w:usb3="00000000" w:csb0="00100001"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方正大标宋简体">
    <w:altName w:val="宋体"/>
    <w:panose1 w:val="00000000000000000000"/>
    <w:charset w:val="86"/>
    <w:family w:val="auto"/>
    <w:pitch w:val="default"/>
    <w:sig w:usb0="00000000" w:usb1="00000000" w:usb2="00000000" w:usb3="00000000" w:csb0="00040000" w:csb1="00000000"/>
  </w:font>
  <w:font w:name="方正大标宋简体">
    <w:altName w:val="宋体"/>
    <w:panose1 w:val="02010601030101010101"/>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STFangsong Greek">
    <w:altName w:val="Courier New"/>
    <w:panose1 w:val="00000000000000000000"/>
    <w:charset w:val="A1"/>
    <w:family w:val="auto"/>
    <w:pitch w:val="default"/>
    <w:sig w:usb0="00000000" w:usb1="00000000" w:usb2="00000000" w:usb3="00000000" w:csb0="00000008" w:csb1="00000000"/>
  </w:font>
  <w:font w:name="Bookshelf Symbol 7">
    <w:panose1 w:val="05010101010101010101"/>
    <w:charset w:val="02"/>
    <w:family w:val="auto"/>
    <w:pitch w:val="default"/>
    <w:sig w:usb0="00000000" w:usb1="00000000" w:usb2="00000000" w:usb3="00000000" w:csb0="80000000" w:csb1="00000000"/>
  </w:font>
  <w:font w:name="STZhongsong CE">
    <w:altName w:val="Times New Roman"/>
    <w:panose1 w:val="00000000000000000000"/>
    <w:charset w:val="EE"/>
    <w:family w:val="auto"/>
    <w:pitch w:val="default"/>
    <w:sig w:usb0="00000000" w:usb1="00000000" w:usb2="00000000" w:usb3="00000000" w:csb0="00000002" w:csb1="00000000"/>
  </w:font>
  <w:font w:name="MS Reference Sans Serif Greek">
    <w:altName w:val="Times New Roman"/>
    <w:panose1 w:val="00000000000000000000"/>
    <w:charset w:val="A1"/>
    <w:family w:val="auto"/>
    <w:pitch w:val="default"/>
    <w:sig w:usb0="00000000" w:usb1="00000000" w:usb2="00000000" w:usb3="00000000" w:csb0="00000008" w:csb1="00000000"/>
  </w:font>
  <w:font w:name="澶瑰彂鐮">
    <w:altName w:val="宋体"/>
    <w:panose1 w:val="00000000000000000000"/>
    <w:charset w:val="86"/>
    <w:family w:val="auto"/>
    <w:pitch w:val="default"/>
    <w:sig w:usb0="00000000" w:usb1="00000000" w:usb2="00000000" w:usb3="00000000" w:csb0="00040000" w:csb1="00000000"/>
  </w:font>
  <w:font w:name="Cambria Math CE">
    <w:altName w:val="Courier New"/>
    <w:panose1 w:val="00000000000000000000"/>
    <w:charset w:val="EE"/>
    <w:family w:val="auto"/>
    <w:pitch w:val="default"/>
    <w:sig w:usb0="00000000" w:usb1="00000000" w:usb2="00000000" w:usb3="00000000" w:csb0="00000002" w:csb1="00000000"/>
  </w:font>
  <w:font w:name="New Century Schoolbook">
    <w:altName w:val="Times New Roman"/>
    <w:panose1 w:val="02040603050705020304"/>
    <w:charset w:val="01"/>
    <w:family w:val="auto"/>
    <w:pitch w:val="default"/>
    <w:sig w:usb0="00000000" w:usb1="00000000" w:usb2="00000000" w:usb3="00000000" w:csb0="00000093" w:csb1="00000000"/>
  </w:font>
  <w:font w:name="Arial, Helvetica, sans-serif">
    <w:altName w:val="宋体"/>
    <w:panose1 w:val="00000000000000000000"/>
    <w:charset w:val="86"/>
    <w:family w:val="auto"/>
    <w:pitch w:val="default"/>
    <w:sig w:usb0="00000000" w:usb1="00000000" w:usb2="00000000" w:usb3="00000000" w:csb0="00040000" w:csb1="00000000"/>
  </w:font>
  <w:font w:name="Cambria Math Tur">
    <w:altName w:val="Courier New"/>
    <w:panose1 w:val="00000000000000000000"/>
    <w:charset w:val="A2"/>
    <w:family w:val="auto"/>
    <w:pitch w:val="default"/>
    <w:sig w:usb0="00000000" w:usb1="00000000" w:usb2="00000000" w:usb3="00000000" w:csb0="00000010" w:csb1="00000000"/>
  </w:font>
  <w:font w:name="Wingdings 3">
    <w:altName w:val="Symbol"/>
    <w:panose1 w:val="05040102010807070707"/>
    <w:charset w:val="02"/>
    <w:family w:val="auto"/>
    <w:pitch w:val="default"/>
    <w:sig w:usb0="00000000" w:usb1="00000000" w:usb2="00000000" w:usb3="00000000" w:csb0="80000000" w:csb1="00000000"/>
  </w:font>
  <w:font w:name="Bookman Old Style CE">
    <w:altName w:val="Times New Roman"/>
    <w:panose1 w:val="00000000000000000000"/>
    <w:charset w:val="EE"/>
    <w:family w:val="auto"/>
    <w:pitch w:val="default"/>
    <w:sig w:usb0="00000000" w:usb1="00000000" w:usb2="00000000" w:usb3="00000000" w:csb0="00000002" w:csb1="00000000"/>
  </w:font>
  <w:font w:name="ˎ̥">
    <w:altName w:val="Times New Roman"/>
    <w:panose1 w:val="00000000000000000000"/>
    <w:charset w:val="01"/>
    <w:family w:val="auto"/>
    <w:pitch w:val="default"/>
    <w:sig w:usb0="00000000" w:usb1="00000000" w:usb2="00000000" w:usb3="00000000" w:csb0="00040001" w:csb1="00000000"/>
  </w:font>
  <w:font w:name="Lucida Sans Unicode Greek">
    <w:altName w:val="Lucida Sans Unicode"/>
    <w:panose1 w:val="00000000000000000000"/>
    <w:charset w:val="A1"/>
    <w:family w:val="auto"/>
    <w:pitch w:val="default"/>
    <w:sig w:usb0="00000000" w:usb1="00000000" w:usb2="00000000" w:usb3="00000000" w:csb0="00000008" w:csb1="00000000"/>
  </w:font>
  <w:font w:name="Latha">
    <w:panose1 w:val="020B0604020202020204"/>
    <w:charset w:val="00"/>
    <w:family w:val="auto"/>
    <w:pitch w:val="default"/>
    <w:sig w:usb0="00100003" w:usb1="00000000" w:usb2="00000000" w:usb3="00000000" w:csb0="00000001" w:csb1="00000000"/>
  </w:font>
  <w:font w:name="Tahoma (Vietnamese)">
    <w:altName w:val="Tahoma"/>
    <w:panose1 w:val="00000000000000000000"/>
    <w:charset w:val="A3"/>
    <w:family w:val="auto"/>
    <w:pitch w:val="default"/>
    <w:sig w:usb0="00000000" w:usb1="00000000" w:usb2="00000000" w:usb3="00000000" w:csb0="00000100" w:csb1="00000000"/>
  </w:font>
  <w:font w:name="Times New Roman Cyr">
    <w:altName w:val="Times New Roman"/>
    <w:panose1 w:val="00000000000000000000"/>
    <w:charset w:val="CC"/>
    <w:family w:val="auto"/>
    <w:pitch w:val="default"/>
    <w:sig w:usb0="00000000" w:usb1="00000000" w:usb2="00000000" w:usb3="00000000" w:csb0="00000004" w:csb1="00000000"/>
  </w:font>
  <w:font w:name="Palatino Linotype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MS PGothic CE">
    <w:altName w:val="Times New Roman"/>
    <w:panose1 w:val="00000000000000000000"/>
    <w:charset w:val="EE"/>
    <w:family w:val="auto"/>
    <w:pitch w:val="default"/>
    <w:sig w:usb0="00000000" w:usb1="00000000" w:usb2="00000000" w:usb3="00000000" w:csb0="00000002" w:csb1="00000000"/>
  </w:font>
  <w:font w:name="Times New Roman (Arabic)">
    <w:altName w:val="Times New Roman"/>
    <w:panose1 w:val="00000000000000000000"/>
    <w:charset w:val="B2"/>
    <w:family w:val="auto"/>
    <w:pitch w:val="default"/>
    <w:sig w:usb0="00000000" w:usb1="00000000" w:usb2="00000000" w:usb3="00000000" w:csb0="00000040" w:csb1="00000000"/>
  </w:font>
  <w:font w:name="MS Gothic Greek">
    <w:altName w:val="Times New Roman"/>
    <w:panose1 w:val="00000000000000000000"/>
    <w:charset w:val="A1"/>
    <w:family w:val="auto"/>
    <w:pitch w:val="default"/>
    <w:sig w:usb0="00000000" w:usb1="00000000" w:usb2="00000000" w:usb3="00000000" w:csb0="00000008"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Dotum Baltic">
    <w:altName w:val="Times New Roman"/>
    <w:panose1 w:val="00000000000000000000"/>
    <w:charset w:val="BA"/>
    <w:family w:val="auto"/>
    <w:pitch w:val="default"/>
    <w:sig w:usb0="00000000" w:usb1="00000000" w:usb2="00000000" w:usb3="00000000" w:csb0="00000080" w:csb1="00000000"/>
  </w:font>
  <w:font w:name="ËÎÌå-18030 Western">
    <w:altName w:val="Courier New"/>
    <w:panose1 w:val="00000000000000000000"/>
    <w:charset w:val="00"/>
    <w:family w:val="auto"/>
    <w:pitch w:val="default"/>
    <w:sig w:usb0="00000000" w:usb1="00000000" w:usb2="00000000" w:usb3="00000000" w:csb0="00000001" w:csb1="00000000"/>
  </w:font>
  <w:font w:name="GulimChe Greek">
    <w:altName w:val="Times New Roman"/>
    <w:panose1 w:val="00000000000000000000"/>
    <w:charset w:val="A1"/>
    <w:family w:val="auto"/>
    <w:pitch w:val="default"/>
    <w:sig w:usb0="00000000" w:usb1="00000000" w:usb2="00000000" w:usb3="00000000" w:csb0="00000008" w:csb1="00000000"/>
  </w:font>
  <w:font w:name="方正粗宋简体">
    <w:altName w:val="宋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Arial Cyr">
    <w:altName w:val="Arial"/>
    <w:panose1 w:val="00000000000000000000"/>
    <w:charset w:val="CC"/>
    <w:family w:val="auto"/>
    <w:pitch w:val="default"/>
    <w:sig w:usb0="00000000" w:usb1="00000000" w:usb2="00000000" w:usb3="00000000" w:csb0="00000004" w:csb1="00000000"/>
  </w:font>
  <w:font w:name="Century Gothic Greek">
    <w:altName w:val="Times New Roman"/>
    <w:panose1 w:val="00000000000000000000"/>
    <w:charset w:val="A1"/>
    <w:family w:val="auto"/>
    <w:pitch w:val="default"/>
    <w:sig w:usb0="00000000" w:usb1="00000000" w:usb2="00000000" w:usb3="00000000" w:csb0="00000008" w:csb1="00000000"/>
  </w:font>
  <w:font w:name="Arial Tur">
    <w:altName w:val="Arial"/>
    <w:panose1 w:val="00000000000000000000"/>
    <w:charset w:val="A2"/>
    <w:family w:val="auto"/>
    <w:pitch w:val="default"/>
    <w:sig w:usb0="00000000" w:usb1="00000000" w:usb2="00000000" w:usb3="00000000" w:csb0="00000010" w:csb1="00000000"/>
  </w:font>
  <w:font w:name="经典繁行书">
    <w:altName w:val="宋体"/>
    <w:panose1 w:val="02010609010101010101"/>
    <w:charset w:val="86"/>
    <w:family w:val="auto"/>
    <w:pitch w:val="default"/>
    <w:sig w:usb0="A1007AEF" w:usb1="F9DF7CFB" w:usb2="0000001E" w:usb3="00000000" w:csb0="20040000" w:csb1="00000000"/>
  </w:font>
  <w:font w:name="Verdana">
    <w:panose1 w:val="020B0604030504040204"/>
    <w:charset w:val="01"/>
    <w:family w:val="auto"/>
    <w:pitch w:val="default"/>
    <w:sig w:usb0="A10006FF" w:usb1="4000205B" w:usb2="00000010" w:usb3="00000000" w:csb0="2000019F" w:csb1="00000000"/>
  </w:font>
  <w:font w:name="Arial Unicode MS">
    <w:altName w:val="宋体"/>
    <w:panose1 w:val="020B0604020202020204"/>
    <w:charset w:val="86"/>
    <w:family w:val="auto"/>
    <w:pitch w:val="default"/>
    <w:sig w:usb0="FFFFFFFF" w:usb1="E9FFFFFF" w:usb2="0000003F" w:usb3="00000000" w:csb0="603F01FF" w:csb1="FFFF0000"/>
  </w:font>
  <w:font w:name="华文细黑">
    <w:altName w:val="微软雅黑"/>
    <w:panose1 w:val="02010600040101010101"/>
    <w:charset w:val="86"/>
    <w:family w:val="auto"/>
    <w:pitch w:val="default"/>
    <w:sig w:usb0="00000287" w:usb1="080F0000" w:usb2="00000000" w:usb3="00000000" w:csb0="0004009F" w:csb1="DFD70000"/>
  </w:font>
  <w:font w:name="Arial Baltic">
    <w:altName w:val="Arial"/>
    <w:panose1 w:val="00000000000000000000"/>
    <w:charset w:val="BA"/>
    <w:family w:val="auto"/>
    <w:pitch w:val="default"/>
    <w:sig w:usb0="00000000" w:usb1="00000000" w:usb2="00000000" w:usb3="00000000" w:csb0="00000080" w:csb1="00000000"/>
  </w:font>
  <w:font w:name="ÐÂËÎÌå">
    <w:altName w:val="新宋体"/>
    <w:panose1 w:val="02020603050405020304"/>
    <w:charset w:val="00"/>
    <w:family w:val="auto"/>
    <w:pitch w:val="default"/>
    <w:sig w:usb0="00000000" w:usb1="00000000" w:usb2="00000000" w:usb3="00000000" w:csb0="00000001" w:csb1="00000000"/>
  </w:font>
  <w:font w:name="DotumChe Cyr">
    <w:altName w:val="Times New Roman"/>
    <w:panose1 w:val="00000000000000000000"/>
    <w:charset w:val="CC"/>
    <w:family w:val="auto"/>
    <w:pitch w:val="default"/>
    <w:sig w:usb0="00000000" w:usb1="00000000" w:usb2="00000000" w:usb3="00000000" w:csb0="00000004" w:csb1="00000000"/>
  </w:font>
  <w:font w:name="宋体-方正超大字符集">
    <w:altName w:val="宋体"/>
    <w:panose1 w:val="03000509000000000000"/>
    <w:charset w:val="86"/>
    <w:family w:val="auto"/>
    <w:pitch w:val="default"/>
    <w:sig w:usb0="00000001" w:usb1="080E0000" w:usb2="00000000" w:usb3="00000000" w:csb0="00040000" w:csb1="00000000"/>
  </w:font>
  <w:font w:name="Gungsuh">
    <w:panose1 w:val="02030600000101010101"/>
    <w:charset w:val="81"/>
    <w:family w:val="auto"/>
    <w:pitch w:val="default"/>
    <w:sig w:usb0="B00002AF" w:usb1="69D77CFB" w:usb2="00000030" w:usb3="00000000" w:csb0="4008009F" w:csb1="DFD70000"/>
  </w:font>
  <w:font w:name="方正超粗黑简体">
    <w:altName w:val="黑体"/>
    <w:panose1 w:val="03000509000000000000"/>
    <w:charset w:val="86"/>
    <w:family w:val="auto"/>
    <w:pitch w:val="default"/>
    <w:sig w:usb0="00000001" w:usb1="080E0000" w:usb2="00000000" w:usb3="00000000" w:csb0="00040000" w:csb1="00000000"/>
  </w:font>
  <w:font w:name="Dotum CE">
    <w:altName w:val="Times New Roman"/>
    <w:panose1 w:val="00000000000000000000"/>
    <w:charset w:val="EE"/>
    <w:family w:val="auto"/>
    <w:pitch w:val="default"/>
    <w:sig w:usb0="00000000" w:usb1="00000000" w:usb2="00000000" w:usb3="00000000" w:csb0="00000002" w:csb1="00000000"/>
  </w:font>
  <w:font w:name="Dotum Western">
    <w:altName w:val="Times New Roman"/>
    <w:panose1 w:val="00000000000000000000"/>
    <w:charset w:val="00"/>
    <w:family w:val="auto"/>
    <w:pitch w:val="default"/>
    <w:sig w:usb0="00000000" w:usb1="00000000" w:usb2="00000000" w:usb3="00000000" w:csb0="00000001" w:csb1="00000000"/>
  </w:font>
  <w:font w:name="宋体-18030">
    <w:altName w:val="宋体"/>
    <w:panose1 w:val="02010609060101010101"/>
    <w:charset w:val="86"/>
    <w:family w:val="auto"/>
    <w:pitch w:val="default"/>
    <w:sig w:usb0="800022A7" w:usb1="880F3C78" w:usb2="000A005E"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Cambria Math">
    <w:panose1 w:val="02040503050406030204"/>
    <w:charset w:val="01"/>
    <w:family w:val="auto"/>
    <w:pitch w:val="default"/>
    <w:sig w:usb0="E00002FF" w:usb1="420024FF" w:usb2="00000000" w:usb3="00000000" w:csb0="2000019F" w:csb1="00000000"/>
  </w:font>
  <w:font w:name="宋体-PUA">
    <w:altName w:val="宋体"/>
    <w:panose1 w:val="02010600030101010101"/>
    <w:charset w:val="86"/>
    <w:family w:val="auto"/>
    <w:pitch w:val="default"/>
    <w:sig w:usb0="00000000" w:usb1="10000000" w:usb2="00000000" w:usb3="00000000" w:csb0="00040000" w:csb1="00000000"/>
  </w:font>
  <w:font w:name="Microsoft Sans Serif Cyr">
    <w:altName w:val="Times New Roman"/>
    <w:panose1 w:val="00000000000000000000"/>
    <w:charset w:val="CC"/>
    <w:family w:val="auto"/>
    <w:pitch w:val="default"/>
    <w:sig w:usb0="00000000" w:usb1="00000000" w:usb2="00000000" w:usb3="00000000" w:csb0="00000004" w:csb1="00000000"/>
  </w:font>
  <w:font w:name="MS Shell Dlg">
    <w:altName w:val="Microsoft Sans Serif"/>
    <w:panose1 w:val="020B0604020202020204"/>
    <w:charset w:val="01"/>
    <w:family w:val="auto"/>
    <w:pitch w:val="default"/>
    <w:sig w:usb0="61007BDF" w:usb1="80000000" w:usb2="00000008" w:usb3="00000000" w:csb0="000101FF" w:csb1="00000000"/>
  </w:font>
  <w:font w:name="方正小标宋_GBK">
    <w:altName w:val="宋体"/>
    <w:panose1 w:val="03000509000000000000"/>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方正仿宋_GBK">
    <w:altName w:val="宋体"/>
    <w:panose1 w:val="03000509000000000000"/>
    <w:charset w:val="86"/>
    <w:family w:val="auto"/>
    <w:pitch w:val="default"/>
    <w:sig w:usb0="00002003" w:usb1="090E0000" w:usb2="00000010" w:usb3="00000000" w:csb0="003C0041" w:csb1="00000000"/>
  </w:font>
  <w:font w:name="华文仿宋">
    <w:altName w:val="仿宋"/>
    <w:panose1 w:val="02010600040101010101"/>
    <w:charset w:val="86"/>
    <w:family w:val="auto"/>
    <w:pitch w:val="default"/>
    <w:sig w:usb0="00000287" w:usb1="080F0000" w:usb2="00000000" w:usb3="00000000" w:csb0="0004009F" w:csb1="DFD70000"/>
  </w:font>
  <w:font w:name="Courier New CYR">
    <w:altName w:val="Courier New"/>
    <w:panose1 w:val="00000000000000000000"/>
    <w:charset w:val="CC"/>
    <w:family w:val="auto"/>
    <w:pitch w:val="default"/>
    <w:sig w:usb0="00000000" w:usb1="00000000" w:usb2="00000000" w:usb3="00000000" w:csb0="00000004"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Baltic">
    <w:altName w:val="Times New Roman"/>
    <w:panose1 w:val="00000000000000000000"/>
    <w:charset w:val="BA"/>
    <w:family w:val="auto"/>
    <w:pitch w:val="default"/>
    <w:sig w:usb0="00000000" w:usb1="00000000" w:usb2="00000000" w:usb3="00000000" w:csb0="00000080" w:csb1="00000000"/>
  </w:font>
  <w:font w:name="SimSun Western">
    <w:altName w:val="宋体"/>
    <w:panose1 w:val="00000000000000000000"/>
    <w:charset w:val="00"/>
    <w:family w:val="auto"/>
    <w:pitch w:val="default"/>
    <w:sig w:usb0="00000000" w:usb1="00000000" w:usb2="00000000" w:usb3="00000000" w:csb0="00000001" w:csb1="00000000"/>
  </w:font>
  <w:font w:name="??">
    <w:altName w:val="宋体"/>
    <w:panose1 w:val="00000000000000000000"/>
    <w:charset w:val="00"/>
    <w:family w:val="auto"/>
    <w:pitch w:val="default"/>
    <w:sig w:usb0="00000000" w:usb1="00000000" w:usb2="00000000" w:usb3="00000000" w:csb0="00000001" w:csb1="00000000"/>
  </w:font>
  <w:font w:name="Arial CE">
    <w:altName w:val="Arial"/>
    <w:panose1 w:val="00000000000000000000"/>
    <w:charset w:val="EE"/>
    <w:family w:val="auto"/>
    <w:pitch w:val="default"/>
    <w:sig w:usb0="00000000" w:usb1="00000000" w:usb2="00000000" w:usb3="00000000" w:csb0="00000002" w:csb1="00000000"/>
  </w:font>
  <w:font w:name="Arial Greek">
    <w:altName w:val="Arial"/>
    <w:panose1 w:val="00000000000000000000"/>
    <w:charset w:val="A1"/>
    <w:family w:val="auto"/>
    <w:pitch w:val="default"/>
    <w:sig w:usb0="00000000" w:usb1="00000000" w:usb2="00000000" w:usb3="00000000" w:csb0="00000008" w:csb1="00000000"/>
  </w:font>
  <w:font w:name="Arial (Hebrew)">
    <w:altName w:val="Arial"/>
    <w:panose1 w:val="00000000000000000000"/>
    <w:charset w:val="B1"/>
    <w:family w:val="auto"/>
    <w:pitch w:val="default"/>
    <w:sig w:usb0="00000000" w:usb1="00000000" w:usb2="00000000" w:usb3="00000000" w:csb0="00000020" w:csb1="00000000"/>
  </w:font>
  <w:font w:name="Arial (Arabic)">
    <w:altName w:val="Arial"/>
    <w:panose1 w:val="00000000000000000000"/>
    <w:charset w:val="B2"/>
    <w:family w:val="auto"/>
    <w:pitch w:val="default"/>
    <w:sig w:usb0="00000000" w:usb1="00000000" w:usb2="00000000" w:usb3="00000000" w:csb0="00000040" w:csb1="00000000"/>
  </w:font>
  <w:font w:name="Arial (Vietnamese)">
    <w:altName w:val="Arial"/>
    <w:panose1 w:val="00000000000000000000"/>
    <w:charset w:val="A3"/>
    <w:family w:val="auto"/>
    <w:pitch w:val="default"/>
    <w:sig w:usb0="00000000" w:usb1="00000000" w:usb2="00000000" w:usb3="00000000" w:csb0="00000100" w:csb1="00000000"/>
  </w:font>
  <w:font w:name="Dotum">
    <w:panose1 w:val="020B0600000101010101"/>
    <w:charset w:val="81"/>
    <w:family w:val="auto"/>
    <w:pitch w:val="default"/>
    <w:sig w:usb0="B00002AF" w:usb1="69D77CFB" w:usb2="00000030" w:usb3="00000000" w:csb0="4008009F" w:csb1="DFD70000"/>
  </w:font>
  <w:font w:name="方正中等线简体">
    <w:altName w:val="宋体"/>
    <w:panose1 w:val="02010601030101010101"/>
    <w:charset w:val="86"/>
    <w:family w:val="auto"/>
    <w:pitch w:val="default"/>
    <w:sig w:usb0="00000001" w:usb1="080E0000" w:usb2="00000000" w:usb3="00000000" w:csb0="00040000" w:csb1="00000000"/>
  </w:font>
  <w:font w:name="华文彩云">
    <w:altName w:val="微软雅黑"/>
    <w:panose1 w:val="02010800040101010101"/>
    <w:charset w:val="86"/>
    <w:family w:val="auto"/>
    <w:pitch w:val="default"/>
    <w:sig w:usb0="00000001" w:usb1="080F0000" w:usb2="00000000" w:usb3="00000000" w:csb0="00040000" w:csb1="00000000"/>
  </w:font>
  <w:font w:name="Geneva">
    <w:altName w:val="微软雅黑"/>
    <w:panose1 w:val="020B0503030404040204"/>
    <w:charset w:val="01"/>
    <w:family w:val="auto"/>
    <w:pitch w:val="default"/>
    <w:sig w:usb0="00000000" w:usb1="00000000" w:usb2="00000000" w:usb3="00000000" w:csb0="00040001" w:csb1="00000000"/>
  </w:font>
  <w:font w:name="Microsoft Sans Serif">
    <w:panose1 w:val="020B0604020202020204"/>
    <w:charset w:val="01"/>
    <w:family w:val="auto"/>
    <w:pitch w:val="default"/>
    <w:sig w:usb0="E1002AFF" w:usb1="C0000002" w:usb2="00000008" w:usb3="00000000" w:csb0="200101FF" w:csb1="2028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方正书宋简体">
    <w:altName w:val="宋体"/>
    <w:panose1 w:val="02010601030101010101"/>
    <w:charset w:val="86"/>
    <w:family w:val="auto"/>
    <w:pitch w:val="default"/>
    <w:sig w:usb0="00000001" w:usb1="080E0000" w:usb2="00000010" w:usb3="00000000" w:csb0="00040000" w:csb1="00000000"/>
  </w:font>
  <w:font w:name="_x000B_">
    <w:altName w:val="宋体"/>
    <w:panose1 w:val="00000000000000000000"/>
    <w:charset w:val="01"/>
    <w:family w:val="auto"/>
    <w:pitch w:val="default"/>
    <w:sig w:usb0="00000000" w:usb1="00000000" w:usb2="00000000" w:usb3="00000000" w:csb0="00040001" w:csb1="00000000"/>
  </w:font>
  <w:font w:name="微软简魏碑">
    <w:altName w:val="宋体"/>
    <w:panose1 w:val="00000000000000000000"/>
    <w:charset w:val="86"/>
    <w:family w:val="auto"/>
    <w:pitch w:val="default"/>
    <w:sig w:usb0="00000000" w:usb1="00000000" w:usb2="00000000" w:usb3="00000000" w:csb0="00040000" w:csb1="00000000"/>
  </w:font>
  <w:font w:name="System">
    <w:altName w:val="宋体"/>
    <w:panose1 w:val="00000000000000000000"/>
    <w:charset w:val="86"/>
    <w:family w:val="auto"/>
    <w:pitch w:val="default"/>
    <w:sig w:usb0="00000000" w:usb1="00000000" w:usb2="00000000" w:usb3="00000000" w:csb0="00040000" w:csb1="00000000"/>
  </w:font>
  <w:font w:name="方正隶书简体">
    <w:altName w:val="宋体"/>
    <w:panose1 w:val="02010601030101010101"/>
    <w:charset w:val="86"/>
    <w:family w:val="auto"/>
    <w:pitch w:val="default"/>
    <w:sig w:usb0="00000001" w:usb1="080E0000" w:usb2="00000000" w:usb3="00000000" w:csb0="00040000" w:csb1="00000000"/>
  </w:font>
  <w:font w:name="GungsuhChe CE">
    <w:altName w:val="Times New Roman"/>
    <w:panose1 w:val="00000000000000000000"/>
    <w:charset w:val="EE"/>
    <w:family w:val="auto"/>
    <w:pitch w:val="default"/>
    <w:sig w:usb0="00000000" w:usb1="00000000" w:usb2="00000000" w:usb3="00000000" w:csb0="00000002" w:csb1="00000000"/>
  </w:font>
  <w:font w:name="Helvetica">
    <w:altName w:val="Microsoft Sans Serif"/>
    <w:panose1 w:val="020B0604020202030204"/>
    <w:charset w:val="01"/>
    <w:family w:val="auto"/>
    <w:pitch w:val="default"/>
    <w:sig w:usb0="00000000" w:usb1="00000000" w:usb2="00000000" w:usb3="00000000" w:csb0="00000093" w:csb1="00000000"/>
  </w:font>
  <w:font w:name="Lucida Sans Typewriter">
    <w:altName w:val="Segoe Print"/>
    <w:panose1 w:val="020B0509030504030204"/>
    <w:charset w:val="00"/>
    <w:family w:val="auto"/>
    <w:pitch w:val="default"/>
    <w:sig w:usb0="00000003" w:usb1="00000000" w:usb2="00000000" w:usb3="00000000" w:csb0="20000001" w:csb1="00000000"/>
  </w:font>
  <w:font w:name="宋体 Verdana">
    <w:altName w:val="宋体"/>
    <w:panose1 w:val="00000000000000000000"/>
    <w:charset w:val="01"/>
    <w:family w:val="auto"/>
    <w:pitch w:val="default"/>
    <w:sig w:usb0="00000000" w:usb1="00000000" w:usb2="00000000" w:usb3="00000000" w:csb0="00040001" w:csb1="00000000"/>
  </w:font>
  <w:font w:name="Calibri Baltic">
    <w:altName w:val="Courier New"/>
    <w:panose1 w:val="00000000000000000000"/>
    <w:charset w:val="BA"/>
    <w:family w:val="auto"/>
    <w:pitch w:val="default"/>
    <w:sig w:usb0="00000000" w:usb1="00000000" w:usb2="00000000" w:usb3="00000000" w:csb0="00000080" w:csb1="00000000"/>
  </w:font>
  <w:font w:name="Sylfaen Tur">
    <w:altName w:val="Times New Roman"/>
    <w:panose1 w:val="00000000000000000000"/>
    <w:charset w:val="A2"/>
    <w:family w:val="auto"/>
    <w:pitch w:val="default"/>
    <w:sig w:usb0="00000000" w:usb1="00000000" w:usb2="00000000" w:usb3="00000000" w:csb0="00000010" w:csb1="00000000"/>
  </w:font>
  <w:font w:name="aria">
    <w:altName w:val="宋体"/>
    <w:panose1 w:val="02020603050405020304"/>
    <w:charset w:val="86"/>
    <w:family w:val="auto"/>
    <w:pitch w:val="default"/>
    <w:sig w:usb0="00000000" w:usb1="00000000" w:usb2="00000000" w:usb3="00000000" w:csb0="00040000" w:csb1="00000000"/>
  </w:font>
  <w:font w:name="Palatino Linotype Baltic">
    <w:altName w:val="Times New Roman"/>
    <w:panose1 w:val="00000000000000000000"/>
    <w:charset w:val="BA"/>
    <w:family w:val="auto"/>
    <w:pitch w:val="default"/>
    <w:sig w:usb0="00000000" w:usb1="00000000" w:usb2="00000000" w:usb3="00000000" w:csb0="00000080" w:csb1="00000000"/>
  </w:font>
  <w:font w:name="华文中宋 Tur">
    <w:altName w:val="宋体"/>
    <w:panose1 w:val="00000000000000000000"/>
    <w:charset w:val="A2"/>
    <w:family w:val="auto"/>
    <w:pitch w:val="default"/>
    <w:sig w:usb0="00000000" w:usb1="00000000" w:usb2="00000000" w:usb3="00000000" w:csb0="00000010" w:csb1="00000000"/>
  </w:font>
  <w:font w:name="Century Gothic Cyr">
    <w:altName w:val="Times New Roman"/>
    <w:panose1 w:val="00000000000000000000"/>
    <w:charset w:val="CC"/>
    <w:family w:val="auto"/>
    <w:pitch w:val="default"/>
    <w:sig w:usb0="00000000" w:usb1="00000000" w:usb2="00000000" w:usb3="00000000" w:csb0="00000004" w:csb1="00000000"/>
  </w:font>
  <w:font w:name="BatangChe CE">
    <w:altName w:val="Times New Roman"/>
    <w:panose1 w:val="00000000000000000000"/>
    <w:charset w:val="EE"/>
    <w:family w:val="auto"/>
    <w:pitch w:val="default"/>
    <w:sig w:usb0="00000000" w:usb1="00000000" w:usb2="00000000" w:usb3="00000000" w:csb0="00000002" w:csb1="00000000"/>
  </w:font>
  <w:font w:name="MS UI Gothic Western">
    <w:altName w:val="Times New Roman"/>
    <w:panose1 w:val="00000000000000000000"/>
    <w:charset w:val="00"/>
    <w:family w:val="auto"/>
    <w:pitch w:val="default"/>
    <w:sig w:usb0="00000000" w:usb1="00000000" w:usb2="00000000" w:usb3="00000000" w:csb0="00000001" w:csb1="00000000"/>
  </w:font>
  <w:font w:name="文鼎CS中宋">
    <w:altName w:val="宋体"/>
    <w:panose1 w:val="02010609010101010101"/>
    <w:charset w:val="86"/>
    <w:family w:val="auto"/>
    <w:pitch w:val="default"/>
    <w:sig w:usb0="00000001" w:usb1="080E0000" w:usb2="00000010" w:usb3="00000000" w:csb0="00040000" w:csb1="00000000"/>
  </w:font>
  <w:font w:name="Tahoma Greek">
    <w:altName w:val="Tahoma"/>
    <w:panose1 w:val="00000000000000000000"/>
    <w:charset w:val="A1"/>
    <w:family w:val="auto"/>
    <w:pitch w:val="default"/>
    <w:sig w:usb0="00000000" w:usb1="00000000" w:usb2="00000000" w:usb3="00000000" w:csb0="00000008" w:csb1="00000000"/>
  </w:font>
  <w:font w:name="Verdana, Arial, Helvetica, sa">
    <w:altName w:val="宋体"/>
    <w:panose1 w:val="00000000000000000000"/>
    <w:charset w:val="86"/>
    <w:family w:val="auto"/>
    <w:pitch w:val="default"/>
    <w:sig w:usb0="00000000" w:usb1="00000000" w:usb2="00000000" w:usb3="00000000" w:csb0="00040000" w:csb1="00000000"/>
  </w:font>
  <w:font w:name="MV Boli">
    <w:panose1 w:val="02000500030200090000"/>
    <w:charset w:val="00"/>
    <w:family w:val="auto"/>
    <w:pitch w:val="default"/>
    <w:sig w:usb0="00000003" w:usb1="00000000" w:usb2="00000100" w:usb3="00000000" w:csb0="00000001" w:csb1="00000000"/>
  </w:font>
  <w:font w:name="Verdana,ˎ̥">
    <w:altName w:val="Times New Roman"/>
    <w:panose1 w:val="00000000000000000000"/>
    <w:charset w:val="00"/>
    <w:family w:val="auto"/>
    <w:pitch w:val="default"/>
    <w:sig w:usb0="00000000" w:usb1="00000000" w:usb2="00000000" w:usb3="00000000" w:csb0="00040001" w:csb1="00000000"/>
  </w:font>
  <w:font w:name="SansSerif">
    <w:altName w:val="宋体"/>
    <w:panose1 w:val="00000400000000000000"/>
    <w:charset w:val="02"/>
    <w:family w:val="auto"/>
    <w:pitch w:val="default"/>
    <w:sig w:usb0="00000000" w:usb1="00000000" w:usb2="00000000" w:usb3="00000000" w:csb0="00040001" w:csb1="00000000"/>
  </w:font>
  <w:font w:name="鏂规浠垮畫绠€浣">
    <w:altName w:val="宋体"/>
    <w:panose1 w:val="00000000000000000000"/>
    <w:charset w:val="86"/>
    <w:family w:val="auto"/>
    <w:pitch w:val="default"/>
    <w:sig w:usb0="00000000" w:usb1="00000000" w:usb2="00000000" w:usb3="00000000" w:csb0="00040000" w:csb1="00000000"/>
  </w:font>
  <w:font w:name="Gulim CE">
    <w:altName w:val="Gulim"/>
    <w:panose1 w:val="00000000000000000000"/>
    <w:charset w:val="EE"/>
    <w:family w:val="auto"/>
    <w:pitch w:val="default"/>
    <w:sig w:usb0="00000000" w:usb1="00000000" w:usb2="00000000" w:usb3="00000000" w:csb0="00000002" w:csb1="00000000"/>
  </w:font>
  <w:font w:name="_x000B__x000C_">
    <w:altName w:val="Times New Roman"/>
    <w:panose1 w:val="00000000000000000000"/>
    <w:charset w:val="00"/>
    <w:family w:val="auto"/>
    <w:pitch w:val="default"/>
    <w:sig w:usb0="00000000" w:usb1="00000000" w:usb2="00000000" w:usb3="00000000" w:csb0="00000001" w:csb1="00000000"/>
  </w:font>
  <w:font w:name="Palatino Linotype CE">
    <w:altName w:val="Times New Roman"/>
    <w:panose1 w:val="00000000000000000000"/>
    <w:charset w:val="EE"/>
    <w:family w:val="auto"/>
    <w:pitch w:val="default"/>
    <w:sig w:usb0="00000000" w:usb1="00000000" w:usb2="00000000" w:usb3="00000000" w:csb0="00000002" w:csb1="00000000"/>
  </w:font>
  <w:font w:name="Academy Engraved LET">
    <w:altName w:val="Courier New"/>
    <w:panose1 w:val="00000000000000000000"/>
    <w:charset w:val="00"/>
    <w:family w:val="auto"/>
    <w:pitch w:val="default"/>
    <w:sig w:usb0="00000000" w:usb1="00000000" w:usb2="00000000" w:usb3="00000000" w:csb0="00000001" w:csb1="00000000"/>
  </w:font>
  <w:font w:name="Monotype Corsiva CE">
    <w:altName w:val="Times New Roman"/>
    <w:panose1 w:val="00000000000000000000"/>
    <w:charset w:val="EE"/>
    <w:family w:val="auto"/>
    <w:pitch w:val="default"/>
    <w:sig w:usb0="00000000" w:usb1="00000000" w:usb2="00000000" w:usb3="00000000" w:csb0="00000002" w:csb1="00000000"/>
  </w:font>
  <w:font w:name="Microsoft Sans Serif (Hebrew)">
    <w:altName w:val="Times New Roman"/>
    <w:panose1 w:val="00000000000000000000"/>
    <w:charset w:val="B1"/>
    <w:family w:val="auto"/>
    <w:pitch w:val="default"/>
    <w:sig w:usb0="00000000" w:usb1="00000000" w:usb2="00000000" w:usb3="00000000" w:csb0="00000020" w:csb1="00000000"/>
  </w:font>
  <w:font w:name="MS Mincho Baltic">
    <w:altName w:val="Times New Roman"/>
    <w:panose1 w:val="00000000000000000000"/>
    <w:charset w:val="BA"/>
    <w:family w:val="auto"/>
    <w:pitch w:val="default"/>
    <w:sig w:usb0="00000000" w:usb1="00000000" w:usb2="00000000" w:usb3="00000000" w:csb0="00000080" w:csb1="00000000"/>
  </w:font>
  <w:font w:name="Verdana, Arial, 鐎瑰缍">
    <w:altName w:val="宋体"/>
    <w:panose1 w:val="00000000000000000000"/>
    <w:charset w:val="86"/>
    <w:family w:val="auto"/>
    <w:pitch w:val="default"/>
    <w:sig w:usb0="00000000" w:usb1="00000000" w:usb2="00000000" w:usb3="00000000" w:csb0="00040000" w:csb1="00000000"/>
  </w:font>
  <w:font w:name="MS PMincho Western">
    <w:altName w:val="Times New Roman"/>
    <w:panose1 w:val="00000000000000000000"/>
    <w:charset w:val="00"/>
    <w:family w:val="auto"/>
    <w:pitch w:val="default"/>
    <w:sig w:usb0="00000000" w:usb1="00000000" w:usb2="00000000" w:usb3="00000000" w:csb0="00000001" w:csb1="00000000"/>
  </w:font>
  <w:font w:name="文星黑体">
    <w:altName w:val="黑体"/>
    <w:panose1 w:val="02010604000101010101"/>
    <w:charset w:val="01"/>
    <w:family w:val="auto"/>
    <w:pitch w:val="default"/>
    <w:sig w:usb0="00000000" w:usb1="00000000" w:usb2="00000000" w:usb3="00000000" w:csb0="00040001" w:csb1="00000000"/>
  </w:font>
  <w:font w:name="新宋体-18030">
    <w:altName w:val="宋体"/>
    <w:panose1 w:val="02010600060101010101"/>
    <w:charset w:val="86"/>
    <w:family w:val="auto"/>
    <w:pitch w:val="default"/>
    <w:sig w:usb0="00002003" w:usb1="AF0E0800" w:usb2="0000000E" w:usb3="00000000" w:csb0="003C0041" w:csb1="A0080000"/>
  </w:font>
  <w:font w:name="Gulim Cyr">
    <w:altName w:val="Gulim"/>
    <w:panose1 w:val="00000000000000000000"/>
    <w:charset w:val="CC"/>
    <w:family w:val="auto"/>
    <w:pitch w:val="default"/>
    <w:sig w:usb0="00000000" w:usb1="00000000" w:usb2="00000000" w:usb3="00000000" w:csb0="00000004" w:csb1="00000000"/>
  </w:font>
  <w:font w:name="Arial Narrow Greek">
    <w:altName w:val="Times New Roman"/>
    <w:panose1 w:val="00000000000000000000"/>
    <w:charset w:val="A1"/>
    <w:family w:val="auto"/>
    <w:pitch w:val="default"/>
    <w:sig w:usb0="00000000" w:usb1="00000000" w:usb2="00000000" w:usb3="00000000" w:csb0="00000008" w:csb1="00000000"/>
  </w:font>
  <w:font w:name="GulimChe Baltic">
    <w:altName w:val="Times New Roman"/>
    <w:panose1 w:val="00000000000000000000"/>
    <w:charset w:val="BA"/>
    <w:family w:val="auto"/>
    <w:pitch w:val="default"/>
    <w:sig w:usb0="00000000" w:usb1="00000000" w:usb2="00000000" w:usb3="00000000" w:csb0="00000080" w:csb1="00000000"/>
  </w:font>
  <w:font w:name="Corbel">
    <w:panose1 w:val="020B0503020204020204"/>
    <w:charset w:val="00"/>
    <w:family w:val="auto"/>
    <w:pitch w:val="default"/>
    <w:sig w:usb0="A00002EF" w:usb1="4000A44B" w:usb2="00000000" w:usb3="00000000" w:csb0="2000019F" w:csb1="00000000"/>
  </w:font>
  <w:font w:name="GungsuhChe Baltic">
    <w:altName w:val="Times New Roman"/>
    <w:panose1 w:val="00000000000000000000"/>
    <w:charset w:val="BA"/>
    <w:family w:val="auto"/>
    <w:pitch w:val="default"/>
    <w:sig w:usb0="00000000" w:usb1="00000000" w:usb2="00000000" w:usb3="00000000" w:csb0="00000080" w:csb1="00000000"/>
  </w:font>
  <w:font w:name="Bookman Old Style Cyr">
    <w:altName w:val="Times New Roman"/>
    <w:panose1 w:val="00000000000000000000"/>
    <w:charset w:val="CC"/>
    <w:family w:val="auto"/>
    <w:pitch w:val="default"/>
    <w:sig w:usb0="00000000" w:usb1="00000000" w:usb2="00000000" w:usb3="00000000" w:csb0="00000004" w:csb1="00000000"/>
  </w:font>
  <w:font w:name="方正仿宋简体">
    <w:altName w:val="宋体"/>
    <w:panose1 w:val="02010601030101010101"/>
    <w:charset w:val="86"/>
    <w:family w:val="auto"/>
    <w:pitch w:val="default"/>
    <w:sig w:usb0="00000001" w:usb1="080E0000" w:usb2="00000010" w:usb3="00000000" w:csb0="00040000" w:csb1="00000000"/>
  </w:font>
  <w:font w:name="方正楷体简体">
    <w:altName w:val="宋体"/>
    <w:panose1 w:val="02010601030101010101"/>
    <w:charset w:val="86"/>
    <w:family w:val="auto"/>
    <w:pitch w:val="default"/>
    <w:sig w:usb0="00000001" w:usb1="080E0000" w:usb2="00000010" w:usb3="00000000" w:csb0="00040000" w:csb1="00000000"/>
  </w:font>
  <w:font w:name="文鼎书宋繁">
    <w:altName w:val="宋体"/>
    <w:panose1 w:val="02010609010101010101"/>
    <w:charset w:val="86"/>
    <w:family w:val="auto"/>
    <w:pitch w:val="default"/>
    <w:sig w:usb0="00000001" w:usb1="080E0000" w:usb2="00000010" w:usb3="00000000" w:csb0="00040000" w:csb1="00000000"/>
  </w:font>
  <w:font w:name="Wide Latin">
    <w:altName w:val="Segoe Print"/>
    <w:panose1 w:val="020A0A07050505020404"/>
    <w:charset w:val="00"/>
    <w:family w:val="auto"/>
    <w:pitch w:val="default"/>
    <w:sig w:usb0="00000003" w:usb1="00000000" w:usb2="00000000" w:usb3="00000000" w:csb0="20000001" w:csb1="00000000"/>
  </w:font>
  <w:font w:name="Arial Narrow Tur">
    <w:altName w:val="Times New Roman"/>
    <w:panose1 w:val="00000000000000000000"/>
    <w:charset w:val="A2"/>
    <w:family w:val="auto"/>
    <w:pitch w:val="default"/>
    <w:sig w:usb0="00000000" w:usb1="00000000" w:usb2="00000000" w:usb3="00000000" w:csb0="00000010" w:csb1="00000000"/>
  </w:font>
  <w:font w:name="Cambria Math Cyr">
    <w:altName w:val="Courier New"/>
    <w:panose1 w:val="00000000000000000000"/>
    <w:charset w:val="CC"/>
    <w:family w:val="auto"/>
    <w:pitch w:val="default"/>
    <w:sig w:usb0="00000000" w:usb1="00000000" w:usb2="00000000" w:usb3="00000000" w:csb0="00000004" w:csb1="00000000"/>
  </w:font>
  <w:font w:name="Lucida Sans Unicode (Hebrew)">
    <w:altName w:val="Lucida Sans Unicode"/>
    <w:panose1 w:val="00000000000000000000"/>
    <w:charset w:val="B1"/>
    <w:family w:val="auto"/>
    <w:pitch w:val="default"/>
    <w:sig w:usb0="00000000" w:usb1="00000000" w:usb2="00000000" w:usb3="00000000" w:csb0="00000020" w:csb1="00000000"/>
  </w:font>
  <w:font w:name="穝灿?砰">
    <w:altName w:val="Courier New"/>
    <w:panose1 w:val="00000000000000000000"/>
    <w:charset w:val="01"/>
    <w:family w:val="auto"/>
    <w:pitch w:val="default"/>
    <w:sig w:usb0="00000000" w:usb1="00000000" w:usb2="00000000" w:usb3="00000000" w:csb0="00040001" w:csb1="00000000"/>
  </w:font>
  <w:font w:name="Cambria Math Baltic">
    <w:altName w:val="Courier New"/>
    <w:panose1 w:val="00000000000000000000"/>
    <w:charset w:val="BA"/>
    <w:family w:val="auto"/>
    <w:pitch w:val="default"/>
    <w:sig w:usb0="00000000" w:usb1="00000000" w:usb2="00000000" w:usb3="00000000" w:csb0="00000080" w:csb1="00000000"/>
  </w:font>
  <w:font w:name="BatangChe Greek">
    <w:altName w:val="Times New Roman"/>
    <w:panose1 w:val="00000000000000000000"/>
    <w:charset w:val="A1"/>
    <w:family w:val="auto"/>
    <w:pitch w:val="default"/>
    <w:sig w:usb0="00000000" w:usb1="00000000" w:usb2="00000000" w:usb3="00000000" w:csb0="00000008" w:csb1="00000000"/>
  </w:font>
  <w:font w:name="Impact Cyr">
    <w:altName w:val="Times New Roman"/>
    <w:panose1 w:val="00000000000000000000"/>
    <w:charset w:val="CC"/>
    <w:family w:val="auto"/>
    <w:pitch w:val="default"/>
    <w:sig w:usb0="00000000" w:usb1="00000000" w:usb2="00000000" w:usb3="00000000" w:csb0="00000004" w:csb1="00000000"/>
  </w:font>
  <w:font w:name="Century Gothic CE">
    <w:altName w:val="Times New Roman"/>
    <w:panose1 w:val="00000000000000000000"/>
    <w:charset w:val="EE"/>
    <w:family w:val="auto"/>
    <w:pitch w:val="default"/>
    <w:sig w:usb0="00000000" w:usb1="00000000" w:usb2="00000000" w:usb3="00000000" w:csb0="00000002" w:csb1="00000000"/>
  </w:font>
  <w:font w:name="DotumChe Tur">
    <w:altName w:val="Times New Roman"/>
    <w:panose1 w:val="00000000000000000000"/>
    <w:charset w:val="A2"/>
    <w:family w:val="auto"/>
    <w:pitch w:val="default"/>
    <w:sig w:usb0="00000000" w:usb1="00000000" w:usb2="00000000" w:usb3="00000000" w:csb0="00000010" w:csb1="00000000"/>
  </w:font>
  <w:font w:name="Verdana Cyr">
    <w:altName w:val="Verdana"/>
    <w:panose1 w:val="00000000000000000000"/>
    <w:charset w:val="CC"/>
    <w:family w:val="auto"/>
    <w:pitch w:val="default"/>
    <w:sig w:usb0="00000000" w:usb1="00000000" w:usb2="00000000" w:usb3="00000000" w:csb0="00000004" w:csb1="00000000"/>
  </w:font>
  <w:font w:name="Gungsuh Western">
    <w:altName w:val="Times New Roman"/>
    <w:panose1 w:val="00000000000000000000"/>
    <w:charset w:val="00"/>
    <w:family w:val="auto"/>
    <w:pitch w:val="default"/>
    <w:sig w:usb0="00000000" w:usb1="00000000" w:usb2="00000000" w:usb3="00000000" w:csb0="00000001" w:csb1="00000000"/>
  </w:font>
  <w:font w:name="MS Sans Serif">
    <w:altName w:val="宋体"/>
    <w:panose1 w:val="00000000000000000000"/>
    <w:charset w:val="86"/>
    <w:family w:val="auto"/>
    <w:pitch w:val="default"/>
    <w:sig w:usb0="00000000" w:usb1="00000000" w:usb2="00000000" w:usb3="00000000" w:csb0="00040000" w:csb1="00000000"/>
  </w:font>
  <w:font w:name="文星繁仿宋">
    <w:altName w:val="宋体"/>
    <w:panose1 w:val="02010609000101010101"/>
    <w:charset w:val="01"/>
    <w:family w:val="auto"/>
    <w:pitch w:val="default"/>
    <w:sig w:usb0="00000000" w:usb1="00000000" w:usb2="00000000" w:usb3="00000000" w:csb0="00040001" w:csb1="00000000"/>
  </w:font>
  <w:font w:name="方正魏碑简体">
    <w:altName w:val="宋体"/>
    <w:panose1 w:val="02010601030101010101"/>
    <w:charset w:val="86"/>
    <w:family w:val="auto"/>
    <w:pitch w:val="default"/>
    <w:sig w:usb0="00000001" w:usb1="080E0000" w:usb2="00000000" w:usb3="00000000" w:csb0="00040000" w:csb1="00000000"/>
  </w:font>
  <w:font w:name="Impact Tur">
    <w:altName w:val="Times New Roman"/>
    <w:panose1 w:val="00000000000000000000"/>
    <w:charset w:val="A2"/>
    <w:family w:val="auto"/>
    <w:pitch w:val="default"/>
    <w:sig w:usb0="00000000" w:usb1="00000000" w:usb2="00000000" w:usb3="00000000" w:csb0="00000010" w:csb1="00000000"/>
  </w:font>
  <w:font w:name="Georgia CE">
    <w:altName w:val="Times New Roman"/>
    <w:panose1 w:val="00000000000000000000"/>
    <w:charset w:val="EE"/>
    <w:family w:val="auto"/>
    <w:pitch w:val="default"/>
    <w:sig w:usb0="00000000" w:usb1="00000000" w:usb2="00000000" w:usb3="00000000" w:csb0="00000002" w:csb1="00000000"/>
  </w:font>
  <w:font w:name="Lucida Sans Unicode Tur">
    <w:altName w:val="Lucida Sans Unicode"/>
    <w:panose1 w:val="00000000000000000000"/>
    <w:charset w:val="A2"/>
    <w:family w:val="auto"/>
    <w:pitch w:val="default"/>
    <w:sig w:usb0="00000000" w:usb1="00000000" w:usb2="00000000" w:usb3="00000000" w:csb0="00000010" w:csb1="00000000"/>
  </w:font>
  <w:font w:name="Verdana, Arial, 瀹嬩綋">
    <w:altName w:val="宋体"/>
    <w:panose1 w:val="00000000000000000000"/>
    <w:charset w:val="86"/>
    <w:family w:val="auto"/>
    <w:pitch w:val="default"/>
    <w:sig w:usb0="00000000" w:usb1="00000000" w:usb2="00000000" w:usb3="00000000" w:csb0="00040000" w:csb1="00000000"/>
  </w:font>
  <w:font w:name="Kartika">
    <w:panose1 w:val="02020503030404060203"/>
    <w:charset w:val="00"/>
    <w:family w:val="auto"/>
    <w:pitch w:val="default"/>
    <w:sig w:usb0="00800003" w:usb1="00000000" w:usb2="00000000" w:usb3="00000000" w:csb0="00000001" w:csb1="00000000"/>
  </w:font>
  <w:font w:name="MS PGothic Tur">
    <w:altName w:val="Times New Roman"/>
    <w:panose1 w:val="00000000000000000000"/>
    <w:charset w:val="A2"/>
    <w:family w:val="auto"/>
    <w:pitch w:val="default"/>
    <w:sig w:usb0="00000000" w:usb1="00000000" w:usb2="00000000" w:usb3="00000000" w:csb0="00000010" w:csb1="00000000"/>
  </w:font>
  <w:font w:name="24x12 宋体">
    <w:altName w:val="黑体"/>
    <w:panose1 w:val="00000000000000000000"/>
    <w:charset w:val="86"/>
    <w:family w:val="auto"/>
    <w:pitch w:val="default"/>
    <w:sig w:usb0="00000001" w:usb1="080E0000" w:usb2="00000010" w:usb3="00000000" w:csb0="00040000" w:csb1="00000000"/>
  </w:font>
  <w:font w:name="MS Mincho">
    <w:panose1 w:val="02020609040205080304"/>
    <w:charset w:val="80"/>
    <w:family w:val="auto"/>
    <w:pitch w:val="default"/>
    <w:sig w:usb0="E00002FF" w:usb1="6AC7FDFB" w:usb2="00000012" w:usb3="00000000" w:csb0="4002009F" w:csb1="DFD70000"/>
  </w:font>
  <w:font w:name="Adobe Garamond Pro Bold">
    <w:altName w:val="Times New Roman"/>
    <w:panose1 w:val="02020702060506020403"/>
    <w:charset w:val="00"/>
    <w:family w:val="auto"/>
    <w:pitch w:val="default"/>
    <w:sig w:usb0="800000AF" w:usb1="5000205B" w:usb2="00000000" w:usb3="00000000" w:csb0="0000009B" w:csb1="00000000"/>
  </w:font>
  <w:font w:name="oúì?">
    <w:altName w:val="宋体"/>
    <w:panose1 w:val="00000000000000000000"/>
    <w:charset w:val="01"/>
    <w:family w:val="auto"/>
    <w:pitch w:val="default"/>
    <w:sig w:usb0="00000000" w:usb1="00000000" w:usb2="00000000" w:usb3="00000000" w:csb0="00040001" w:csb1="00000000"/>
  </w:font>
  <w:font w:name="方正黑体_GBK">
    <w:altName w:val="黑体"/>
    <w:panose1 w:val="03000509000000000000"/>
    <w:charset w:val="86"/>
    <w:family w:val="auto"/>
    <w:pitch w:val="default"/>
    <w:sig w:usb0="00000001" w:usb1="080E0000" w:usb2="00000000" w:usb3="00000000" w:csb0="00040000" w:csb1="00000000"/>
  </w:font>
  <w:font w:name="Sim Sun+ 2">
    <w:altName w:val="宋体"/>
    <w:panose1 w:val="00000000000000000000"/>
    <w:charset w:val="86"/>
    <w:family w:val="auto"/>
    <w:pitch w:val="default"/>
    <w:sig w:usb0="00000001" w:usb1="080E0000" w:usb2="00000010" w:usb3="00000000" w:csb0="00040000" w:csb1="00000000"/>
  </w:font>
  <w:font w:name="寰蒋闆呴粦 瀹嬩綋">
    <w:altName w:val="宋体"/>
    <w:panose1 w:val="00000000000000000000"/>
    <w:charset w:val="01"/>
    <w:family w:val="auto"/>
    <w:pitch w:val="default"/>
    <w:sig w:usb0="00000000" w:usb1="00000000" w:usb2="00000000" w:usb3="00000000" w:csb0="00040001" w:csb1="00000000"/>
  </w:font>
  <w:font w:name="¼Ð·¢Åé">
    <w:altName w:val="宋体"/>
    <w:panose1 w:val="00000000000000000000"/>
    <w:charset w:val="00"/>
    <w:family w:val="auto"/>
    <w:pitch w:val="default"/>
    <w:sig w:usb0="00000000" w:usb1="00000000" w:usb2="00000000" w:usb3="00000000" w:csb0="00000001" w:csb1="00000000"/>
  </w:font>
  <w:font w:name="方正艺黑繁体">
    <w:altName w:val="黑体"/>
    <w:panose1 w:val="03000509000000000000"/>
    <w:charset w:val="86"/>
    <w:family w:val="auto"/>
    <w:pitch w:val="default"/>
    <w:sig w:usb0="00000001" w:usb1="080E0000" w:usb2="00000010" w:usb3="00000000" w:csb0="00040000" w:csb1="00000000"/>
  </w:font>
  <w:font w:name="STZhongsong Cyr">
    <w:altName w:val="Times New Roman"/>
    <w:panose1 w:val="00000000000000000000"/>
    <w:charset w:val="CC"/>
    <w:family w:val="auto"/>
    <w:pitch w:val="default"/>
    <w:sig w:usb0="00000000" w:usb1="00000000" w:usb2="00000000" w:usb3="00000000" w:csb0="00000004" w:csb1="00000000"/>
  </w:font>
  <w:font w:name="DotumChe CE">
    <w:altName w:val="Times New Roman"/>
    <w:panose1 w:val="00000000000000000000"/>
    <w:charset w:val="EE"/>
    <w:family w:val="auto"/>
    <w:pitch w:val="default"/>
    <w:sig w:usb0="00000000" w:usb1="00000000" w:usb2="00000000" w:usb3="00000000" w:csb0="00000002" w:csb1="00000000"/>
  </w:font>
  <w:font w:name="Gloucester MT Extra Condensed">
    <w:altName w:val="MT Extra"/>
    <w:panose1 w:val="02030808020601010101"/>
    <w:charset w:val="00"/>
    <w:family w:val="auto"/>
    <w:pitch w:val="default"/>
    <w:sig w:usb0="00000003" w:usb1="00000000" w:usb2="00000000" w:usb3="00000000" w:csb0="20000001" w:csb1="00000000"/>
  </w:font>
  <w:font w:name="����">
    <w:altName w:val="Times New Roman"/>
    <w:panose1 w:val="00000000000000000000"/>
    <w:charset w:val="01"/>
    <w:family w:val="auto"/>
    <w:pitch w:val="default"/>
    <w:sig w:usb0="00000000" w:usb1="00000000" w:usb2="00000000" w:usb3="00000000" w:csb0="00040001" w:csb1="00000000"/>
  </w:font>
  <w:font w:name="\9ED1\4F53">
    <w:altName w:val="微软雅黑"/>
    <w:panose1 w:val="00000000000000000000"/>
    <w:charset w:val="01"/>
    <w:family w:val="auto"/>
    <w:pitch w:val="default"/>
    <w:sig w:usb0="00000000" w:usb1="00000000" w:usb2="00000000" w:usb3="00000000" w:csb0="00040001" w:csb1="00000000"/>
  </w:font>
  <w:font w:name="文星简行草">
    <w:altName w:val="宋体"/>
    <w:panose1 w:val="02010609000101010101"/>
    <w:charset w:val="86"/>
    <w:family w:val="auto"/>
    <w:pitch w:val="default"/>
    <w:sig w:usb0="00000001" w:usb1="080E0000" w:usb2="00000010" w:usb3="00000000" w:csb0="00040000" w:csb1="00000000"/>
  </w:font>
  <w:font w:name="方正书宋_GBK">
    <w:altName w:val="宋体"/>
    <w:panose1 w:val="03000509000000000000"/>
    <w:charset w:val="86"/>
    <w:family w:val="auto"/>
    <w:pitch w:val="default"/>
    <w:sig w:usb0="00000001" w:usb1="080E0000" w:usb2="00000010" w:usb3="00000000" w:csb0="00040000" w:csb1="00000000"/>
  </w:font>
  <w:font w:name="迷你简粗隶书">
    <w:altName w:val="宋体"/>
    <w:panose1 w:val="02010609000101010101"/>
    <w:charset w:val="00"/>
    <w:family w:val="auto"/>
    <w:pitch w:val="default"/>
    <w:sig w:usb0="00000000" w:usb1="00000000" w:usb2="00000000" w:usb3="00000000" w:csb0="00040001" w:csb1="00000000"/>
  </w:font>
  <w:font w:name="熬了">
    <w:altName w:val="Courier New"/>
    <w:panose1 w:val="00000000000000000000"/>
    <w:charset w:val="00"/>
    <w:family w:val="auto"/>
    <w:pitch w:val="default"/>
    <w:sig w:usb0="00000000" w:usb1="00000000" w:usb2="00000000" w:usb3="00000000" w:csb0="00040001" w:csb1="00000000"/>
  </w:font>
  <w:font w:name="????_GB2312">
    <w:altName w:val="宋体"/>
    <w:panose1 w:val="00000000000000000000"/>
    <w:charset w:val="01"/>
    <w:family w:val="auto"/>
    <w:pitch w:val="default"/>
    <w:sig w:usb0="00000000" w:usb1="00000000" w:usb2="00000000" w:usb3="00000000" w:csb0="00040001" w:csb1="00000000"/>
  </w:font>
  <w:font w:name="方正硬笔行书繁体">
    <w:altName w:val="宋体"/>
    <w:panose1 w:val="03000509000000000000"/>
    <w:charset w:val="86"/>
    <w:family w:val="auto"/>
    <w:pitch w:val="default"/>
    <w:sig w:usb0="00000001" w:usb1="080E0000" w:usb2="00000000" w:usb3="00000000" w:csb0="00040000" w:csb1="00000000"/>
  </w:font>
  <w:font w:name="方正启体繁体">
    <w:altName w:val="宋体"/>
    <w:panose1 w:val="03000509000000000000"/>
    <w:charset w:val="86"/>
    <w:family w:val="auto"/>
    <w:pitch w:val="default"/>
    <w:sig w:usb0="00000001" w:usb1="080E0000" w:usb2="00000000" w:usb3="00000000" w:csb0="00040000" w:csb1="00000000"/>
  </w:font>
  <w:font w:name="Segoe UI Semibold">
    <w:panose1 w:val="020B0702040204020203"/>
    <w:charset w:val="00"/>
    <w:family w:val="auto"/>
    <w:pitch w:val="default"/>
    <w:sig w:usb0="E00002FF" w:usb1="4000A47B" w:usb2="00000001" w:usb3="00000000" w:csb0="2000019F" w:csb1="00000000"/>
  </w:font>
  <w:font w:name="经典魏碑繁">
    <w:altName w:val="宋体"/>
    <w:panose1 w:val="02010609000101010101"/>
    <w:charset w:val="01"/>
    <w:family w:val="auto"/>
    <w:pitch w:val="default"/>
    <w:sig w:usb0="A1007AEF" w:usb1="F9DF7CFB" w:usb2="0000001E" w:usb3="00000000" w:csb0="20040000" w:csb1="00000000"/>
  </w:font>
  <w:font w:name="SimSun-ExtB">
    <w:panose1 w:val="02010609060101010101"/>
    <w:charset w:val="86"/>
    <w:family w:val="auto"/>
    <w:pitch w:val="default"/>
    <w:sig w:usb0="00000001" w:usb1="02000000" w:usb2="00000000" w:usb3="00000000" w:csb0="00040001" w:csb1="00000000"/>
  </w:font>
  <w:font w:name="方正舒体_GBK">
    <w:altName w:val="宋体"/>
    <w:panose1 w:val="03000509000000000000"/>
    <w:charset w:val="86"/>
    <w:family w:val="auto"/>
    <w:pitch w:val="default"/>
    <w:sig w:usb0="00000001" w:usb1="080E0000" w:usb2="00000000" w:usb3="00000000" w:csb0="00040000" w:csb1="00000000"/>
  </w:font>
  <w:font w:name="熬">
    <w:altName w:val="Courier New"/>
    <w:panose1 w:val="00000000000000000000"/>
    <w:charset w:val="00"/>
    <w:family w:val="auto"/>
    <w:pitch w:val="default"/>
    <w:sig w:usb0="00000000" w:usb1="00000000" w:usb2="00000000" w:usb3="00000000" w:csb0="00040001" w:csb1="00000000"/>
  </w:font>
  <w:font w:name="永中宋体">
    <w:altName w:val="宋体"/>
    <w:panose1 w:val="02010600030101010101"/>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華康娃娃體">
    <w:altName w:val="宋体"/>
    <w:panose1 w:val="040B0500000000000000"/>
    <w:charset w:val="86"/>
    <w:family w:val="auto"/>
    <w:pitch w:val="default"/>
    <w:sig w:usb0="80000001" w:usb1="28091800" w:usb2="00000016" w:usb3="00000000" w:csb0="00040000" w:csb1="00000000"/>
  </w:font>
  <w:font w:name="DFKai-SB">
    <w:panose1 w:val="03000509000000000000"/>
    <w:charset w:val="88"/>
    <w:family w:val="auto"/>
    <w:pitch w:val="default"/>
    <w:sig w:usb0="00000003" w:usb1="082E0000" w:usb2="00000016" w:usb3="00000000" w:csb0="00100001" w:csb1="00000000"/>
  </w:font>
  <w:font w:name="MoolBoran">
    <w:panose1 w:val="020B0100010101010101"/>
    <w:charset w:val="00"/>
    <w:family w:val="auto"/>
    <w:pitch w:val="default"/>
    <w:sig w:usb0="8000000F" w:usb1="0000204A" w:usb2="00010000" w:usb3="00000000" w:csb0="00000001" w:csb1="00000000"/>
  </w:font>
  <w:font w:name="宋体 !important">
    <w:altName w:val="宋体"/>
    <w:panose1 w:val="00000000000000000000"/>
    <w:charset w:val="01"/>
    <w:family w:val="auto"/>
    <w:pitch w:val="default"/>
    <w:sig w:usb0="00000000" w:usb1="00000000" w:usb2="00000000" w:usb3="00000000" w:csb0="00040001" w:csb1="00000000"/>
  </w:font>
  <w:font w:name="Segoe UI Symbol">
    <w:panose1 w:val="020B0502040204020203"/>
    <w:charset w:val="00"/>
    <w:family w:val="auto"/>
    <w:pitch w:val="default"/>
    <w:sig w:usb0="8000006F" w:usb1="1200FBEF" w:usb2="0064C000" w:usb3="00000002" w:csb0="00000001" w:csb1="40000000"/>
  </w:font>
  <w:font w:name="瀹嬩綋">
    <w:altName w:val="宋体"/>
    <w:panose1 w:val="00000000000000000000"/>
    <w:charset w:val="01"/>
    <w:family w:val="auto"/>
    <w:pitch w:val="default"/>
    <w:sig w:usb0="00000000" w:usb1="00000000" w:usb2="00000000" w:usb3="00000000" w:csb0="00040001" w:csb1="00000000"/>
  </w:font>
  <w:font w:name="Gungsuh CE">
    <w:altName w:val="Times New Roman"/>
    <w:panose1 w:val="00000000000000000000"/>
    <w:charset w:val="EE"/>
    <w:family w:val="auto"/>
    <w:pitch w:val="default"/>
    <w:sig w:usb0="00000000" w:usb1="00000000" w:usb2="00000000" w:usb3="00000000" w:csb0="00000002" w:csb1="00000000"/>
  </w:font>
  <w:font w:name="穝灿砰">
    <w:altName w:val="宋体"/>
    <w:panose1 w:val="00000000000000000000"/>
    <w:charset w:val="01"/>
    <w:family w:val="auto"/>
    <w:pitch w:val="default"/>
    <w:sig w:usb0="00000000" w:usb1="00000000" w:usb2="00000000" w:usb3="00000000" w:csb0="00040001" w:csb1="00000000"/>
  </w:font>
  <w:font w:name="GungsuhChe Tur">
    <w:altName w:val="Times New Roman"/>
    <w:panose1 w:val="00000000000000000000"/>
    <w:charset w:val="A2"/>
    <w:family w:val="auto"/>
    <w:pitch w:val="default"/>
    <w:sig w:usb0="00000000" w:usb1="00000000" w:usb2="00000000" w:usb3="00000000" w:csb0="00000010" w:csb1="00000000"/>
  </w:font>
  <w:font w:name="Monotype Corsiva Baltic">
    <w:altName w:val="Times New Roman"/>
    <w:panose1 w:val="00000000000000000000"/>
    <w:charset w:val="BA"/>
    <w:family w:val="auto"/>
    <w:pitch w:val="default"/>
    <w:sig w:usb0="00000000" w:usb1="00000000" w:usb2="00000000" w:usb3="00000000" w:csb0="00000080" w:csb1="00000000"/>
  </w:font>
  <w:font w:name="12px">
    <w:altName w:val="Times New Roman"/>
    <w:panose1 w:val="00000000000000000000"/>
    <w:charset w:val="00"/>
    <w:family w:val="auto"/>
    <w:pitch w:val="default"/>
    <w:sig w:usb0="00000000" w:usb1="00000000" w:usb2="00000000" w:usb3="00000000" w:csb0="00000001" w:csb1="00000000"/>
  </w:font>
  <w:font w:name="Verdana CE">
    <w:altName w:val="Verdana"/>
    <w:panose1 w:val="00000000000000000000"/>
    <w:charset w:val="EE"/>
    <w:family w:val="auto"/>
    <w:pitch w:val="default"/>
    <w:sig w:usb0="00000000" w:usb1="00000000" w:usb2="00000000" w:usb3="00000000" w:csb0="00000002" w:csb1="00000000"/>
  </w:font>
  <w:font w:name="Plotter">
    <w:altName w:val="Lucida Console"/>
    <w:panose1 w:val="00000000000000000000"/>
    <w:charset w:val="00"/>
    <w:family w:val="auto"/>
    <w:pitch w:val="default"/>
    <w:sig w:usb0="00000003" w:usb1="00000000" w:usb2="00000000" w:usb3="00000000" w:csb0="00000001" w:csb1="00000000"/>
  </w:font>
  <w:font w:name="Bookman Old Style Greek">
    <w:altName w:val="Times New Roman"/>
    <w:panose1 w:val="00000000000000000000"/>
    <w:charset w:val="A1"/>
    <w:family w:val="auto"/>
    <w:pitch w:val="default"/>
    <w:sig w:usb0="00000000" w:usb1="00000000" w:usb2="00000000" w:usb3="00000000" w:csb0="00000008" w:csb1="00000000"/>
  </w:font>
  <w:font w:name="黑体,arial">
    <w:altName w:val="宋体"/>
    <w:panose1 w:val="00000000000000000000"/>
    <w:charset w:val="86"/>
    <w:family w:val="auto"/>
    <w:pitch w:val="default"/>
    <w:sig w:usb0="00000000" w:usb1="00000000" w:usb2="00000000" w:usb3="00000000" w:csb0="00040000" w:csb1="00000000"/>
  </w:font>
  <w:font w:name="STFangsong Tur">
    <w:altName w:val="Courier New"/>
    <w:panose1 w:val="00000000000000000000"/>
    <w:charset w:val="A2"/>
    <w:family w:val="auto"/>
    <w:pitch w:val="default"/>
    <w:sig w:usb0="00000000" w:usb1="00000000" w:usb2="00000000" w:usb3="00000000" w:csb0="00000010" w:csb1="00000000"/>
  </w:font>
  <w:font w:name="MS Reference Sans Serif Tur">
    <w:altName w:val="Times New Roman"/>
    <w:panose1 w:val="00000000000000000000"/>
    <w:charset w:val="A2"/>
    <w:family w:val="auto"/>
    <w:pitch w:val="default"/>
    <w:sig w:usb0="00000000" w:usb1="00000000" w:usb2="00000000" w:usb3="00000000" w:csb0="00000010" w:csb1="00000000"/>
  </w:font>
  <w:font w:name="Shruti">
    <w:panose1 w:val="020B0502040204020203"/>
    <w:charset w:val="00"/>
    <w:family w:val="auto"/>
    <w:pitch w:val="default"/>
    <w:sig w:usb0="00040003" w:usb1="00000000" w:usb2="00000000" w:usb3="00000000" w:csb0="00000001" w:csb1="00000000"/>
  </w:font>
  <w:font w:name="Comic Sans MS Baltic">
    <w:altName w:val="Times New Roman"/>
    <w:panose1 w:val="00000000000000000000"/>
    <w:charset w:val="BA"/>
    <w:family w:val="auto"/>
    <w:pitch w:val="default"/>
    <w:sig w:usb0="00000000" w:usb1="00000000" w:usb2="00000000" w:usb3="00000000" w:csb0="00000080" w:csb1="00000000"/>
  </w:font>
  <w:font w:name="Batang">
    <w:panose1 w:val="02030600000101010101"/>
    <w:charset w:val="81"/>
    <w:family w:val="auto"/>
    <w:pitch w:val="default"/>
    <w:sig w:usb0="B00002AF" w:usb1="69D77CFB" w:usb2="00000030" w:usb3="00000000" w:csb0="4008009F" w:csb1="DFD70000"/>
  </w:font>
  <w:font w:name="宋">
    <w:altName w:val="宋体"/>
    <w:panose1 w:val="00000000000000000000"/>
    <w:charset w:val="86"/>
    <w:family w:val="auto"/>
    <w:pitch w:val="default"/>
    <w:sig w:usb0="00000000" w:usb1="00000000" w:usb2="00000000" w:usb3="00000000" w:csb0="00040000" w:csb1="00000000"/>
  </w:font>
  <w:font w:name="Franklin Gothic Medium Greek">
    <w:altName w:val="Times New Roman"/>
    <w:panose1 w:val="00000000000000000000"/>
    <w:charset w:val="A1"/>
    <w:family w:val="auto"/>
    <w:pitch w:val="default"/>
    <w:sig w:usb0="00000000" w:usb1="00000000" w:usb2="00000000" w:usb3="00000000" w:csb0="00000008" w:csb1="00000000"/>
  </w:font>
  <w:font w:name="Verdana (Vietnamese)">
    <w:altName w:val="Verdana"/>
    <w:panose1 w:val="00000000000000000000"/>
    <w:charset w:val="A3"/>
    <w:family w:val="auto"/>
    <w:pitch w:val="default"/>
    <w:sig w:usb0="00000000" w:usb1="00000000" w:usb2="00000000" w:usb3="00000000" w:csb0="00000100" w:csb1="00000000"/>
  </w:font>
  <w:font w:name="Century Gothic Tur">
    <w:altName w:val="Times New Roman"/>
    <w:panose1 w:val="00000000000000000000"/>
    <w:charset w:val="A2"/>
    <w:family w:val="auto"/>
    <w:pitch w:val="default"/>
    <w:sig w:usb0="00000000" w:usb1="00000000" w:usb2="00000000" w:usb3="00000000" w:csb0="00000010" w:csb1="00000000"/>
  </w:font>
  <w:font w:name="方正硬笔楷书简体">
    <w:altName w:val="宋体"/>
    <w:panose1 w:val="03000509000000000000"/>
    <w:charset w:val="86"/>
    <w:family w:val="auto"/>
    <w:pitch w:val="default"/>
    <w:sig w:usb0="00000001" w:usb1="080E0000" w:usb2="00000000" w:usb3="00000000" w:csb0="00040000" w:csb1="00000000"/>
  </w:font>
  <w:font w:name="方正静蕾简体">
    <w:altName w:val="宋体"/>
    <w:panose1 w:val="02000000000000000000"/>
    <w:charset w:val="86"/>
    <w:family w:val="auto"/>
    <w:pitch w:val="default"/>
    <w:sig w:usb0="00000001" w:usb1="08000000" w:usb2="00000000" w:usb3="00000000" w:csb0="00040000" w:csb1="00000000"/>
  </w:font>
  <w:font w:name="Eras Light ITC">
    <w:altName w:val="Segoe Print"/>
    <w:panose1 w:val="020B0402030504020804"/>
    <w:charset w:val="00"/>
    <w:family w:val="auto"/>
    <w:pitch w:val="default"/>
    <w:sig w:usb0="00000003" w:usb1="00000000" w:usb2="00000000" w:usb3="00000000" w:csb0="20000001" w:csb1="00000000"/>
  </w:font>
  <w:font w:name="MS PMincho Baltic">
    <w:altName w:val="Times New Roman"/>
    <w:panose1 w:val="00000000000000000000"/>
    <w:charset w:val="BA"/>
    <w:family w:val="auto"/>
    <w:pitch w:val="default"/>
    <w:sig w:usb0="00000000" w:usb1="00000000" w:usb2="00000000" w:usb3="00000000" w:csb0="00000080" w:csb1="00000000"/>
  </w:font>
  <w:font w:name="STZhongsong Greek">
    <w:altName w:val="Times New Roman"/>
    <w:panose1 w:val="00000000000000000000"/>
    <w:charset w:val="A1"/>
    <w:family w:val="auto"/>
    <w:pitch w:val="default"/>
    <w:sig w:usb0="00000000" w:usb1="00000000" w:usb2="00000000" w:usb3="00000000" w:csb0="00000008" w:csb1="00000000"/>
  </w:font>
  <w:font w:name="Courier New (Vietnamese)">
    <w:altName w:val="Courier New"/>
    <w:panose1 w:val="00000000000000000000"/>
    <w:charset w:val="A3"/>
    <w:family w:val="auto"/>
    <w:pitch w:val="default"/>
    <w:sig w:usb0="00000000" w:usb1="00000000" w:usb2="00000000" w:usb3="00000000" w:csb0="00000100" w:csb1="00000000"/>
  </w:font>
  <w:font w:name="Arial Black Greek">
    <w:altName w:val="Times New Roman"/>
    <w:panose1 w:val="00000000000000000000"/>
    <w:charset w:val="A1"/>
    <w:family w:val="auto"/>
    <w:pitch w:val="default"/>
    <w:sig w:usb0="00000000" w:usb1="00000000" w:usb2="00000000" w:usb3="00000000" w:csb0="00000008" w:csb1="00000000"/>
  </w:font>
  <w:font w:name="灏忔爣瀹">
    <w:altName w:val="宋体"/>
    <w:panose1 w:val="00000000000000000000"/>
    <w:charset w:val="86"/>
    <w:family w:val="auto"/>
    <w:pitch w:val="default"/>
    <w:sig w:usb0="00000000" w:usb1="00000000" w:usb2="00000000" w:usb3="00000000" w:csb0="00040000" w:csb1="00000000"/>
  </w:font>
  <w:font w:name="MS PMincho Tur">
    <w:altName w:val="Times New Roman"/>
    <w:panose1 w:val="00000000000000000000"/>
    <w:charset w:val="A2"/>
    <w:family w:val="auto"/>
    <w:pitch w:val="default"/>
    <w:sig w:usb0="00000000" w:usb1="00000000" w:usb2="00000000" w:usb3="00000000" w:csb0="00000010" w:csb1="00000000"/>
  </w:font>
  <w:font w:name="STZhongsong Baltic">
    <w:altName w:val="Times New Roman"/>
    <w:panose1 w:val="00000000000000000000"/>
    <w:charset w:val="BA"/>
    <w:family w:val="auto"/>
    <w:pitch w:val="default"/>
    <w:sig w:usb0="00000000" w:usb1="00000000" w:usb2="00000000" w:usb3="00000000" w:csb0="00000080" w:csb1="00000000"/>
  </w:font>
  <w:font w:name="Arial Narrow Baltic">
    <w:altName w:val="Times New Roman"/>
    <w:panose1 w:val="00000000000000000000"/>
    <w:charset w:val="BA"/>
    <w:family w:val="auto"/>
    <w:pitch w:val="default"/>
    <w:sig w:usb0="00000000" w:usb1="00000000" w:usb2="00000000" w:usb3="00000000" w:csb0="00000080" w:csb1="00000000"/>
  </w:font>
  <w:font w:name="Microsoft Sans Serif (Vietnamese)">
    <w:altName w:val="Times New Roman"/>
    <w:panose1 w:val="00000000000000000000"/>
    <w:charset w:val="A3"/>
    <w:family w:val="auto"/>
    <w:pitch w:val="default"/>
    <w:sig w:usb0="00000000" w:usb1="00000000" w:usb2="00000000" w:usb3="00000000" w:csb0="00000100" w:csb1="00000000"/>
  </w:font>
  <w:font w:name="STZhongsong Western">
    <w:altName w:val="Times New Roman"/>
    <w:panose1 w:val="00000000000000000000"/>
    <w:charset w:val="00"/>
    <w:family w:val="auto"/>
    <w:pitch w:val="default"/>
    <w:sig w:usb0="00000000" w:usb1="00000000" w:usb2="00000000" w:usb3="00000000" w:csb0="00000001" w:csb1="00000000"/>
  </w:font>
  <w:font w:name="Palatino Linotype Tur">
    <w:altName w:val="Times New Roman"/>
    <w:panose1 w:val="00000000000000000000"/>
    <w:charset w:val="A2"/>
    <w:family w:val="auto"/>
    <w:pitch w:val="default"/>
    <w:sig w:usb0="00000000" w:usb1="00000000" w:usb2="00000000" w:usb3="00000000" w:csb0="00000010" w:csb1="00000000"/>
  </w:font>
  <w:font w:name="MS PGothic Cyr">
    <w:altName w:val="Times New Roman"/>
    <w:panose1 w:val="00000000000000000000"/>
    <w:charset w:val="CC"/>
    <w:family w:val="auto"/>
    <w:pitch w:val="default"/>
    <w:sig w:usb0="00000000" w:usb1="00000000" w:usb2="00000000" w:usb3="00000000" w:csb0="00000004" w:csb1="00000000"/>
  </w:font>
  <w:font w:name="STFangsong Western">
    <w:altName w:val="Courier New"/>
    <w:panose1 w:val="00000000000000000000"/>
    <w:charset w:val="00"/>
    <w:family w:val="auto"/>
    <w:pitch w:val="default"/>
    <w:sig w:usb0="00000000" w:usb1="00000000" w:usb2="00000000" w:usb3="00000000" w:csb0="00000001" w:csb1="00000000"/>
  </w:font>
  <w:font w:name="Franklin Gothic Medium Cyr">
    <w:altName w:val="Times New Roman"/>
    <w:panose1 w:val="00000000000000000000"/>
    <w:charset w:val="CC"/>
    <w:family w:val="auto"/>
    <w:pitch w:val="default"/>
    <w:sig w:usb0="00000000" w:usb1="00000000" w:usb2="00000000" w:usb3="00000000" w:csb0="00000004" w:csb1="00000000"/>
  </w:font>
  <w:font w:name="Monotype Corsiva Cyr">
    <w:altName w:val="Times New Roman"/>
    <w:panose1 w:val="00000000000000000000"/>
    <w:charset w:val="CC"/>
    <w:family w:val="auto"/>
    <w:pitch w:val="default"/>
    <w:sig w:usb0="00000000" w:usb1="00000000" w:usb2="00000000" w:usb3="00000000" w:csb0="00000004" w:csb1="00000000"/>
  </w:font>
  <w:font w:name="华文宋体">
    <w:altName w:val="宋体"/>
    <w:panose1 w:val="02010600040101010101"/>
    <w:charset w:val="86"/>
    <w:family w:val="auto"/>
    <w:pitch w:val="default"/>
    <w:sig w:usb0="00000287" w:usb1="080F0000" w:usb2="00000000" w:usb3="00000000" w:csb0="0004009F" w:csb1="DFD70000"/>
  </w:font>
  <w:font w:name="Helv">
    <w:altName w:val="Times New Roman"/>
    <w:panose1 w:val="020B0604020202030204"/>
    <w:charset w:val="00"/>
    <w:family w:val="auto"/>
    <w:pitch w:val="default"/>
    <w:sig w:usb0="00000000" w:usb1="00000000" w:usb2="00000000" w:usb3="00000000" w:csb0="00000001" w:csb1="00000000"/>
  </w:font>
  <w:font w:name="閺傛澘鐣担">
    <w:altName w:val="宋体"/>
    <w:panose1 w:val="00000000000000000000"/>
    <w:charset w:val="86"/>
    <w:family w:val="auto"/>
    <w:pitch w:val="default"/>
    <w:sig w:usb0="00000000" w:usb1="00000000" w:usb2="00000000" w:usb3="00000000" w:csb0="00040000" w:csb1="00000000"/>
  </w:font>
  <w:font w:name="宋体line-height">
    <w:altName w:val="宋体"/>
    <w:panose1 w:val="00000000000000000000"/>
    <w:charset w:val="01"/>
    <w:family w:val="auto"/>
    <w:pitch w:val="default"/>
    <w:sig w:usb0="00000000" w:usb1="00000000" w:usb2="00000000" w:usb3="00000000" w:csb0="00040001" w:csb1="00000000"/>
  </w:font>
  <w:font w:name="宋体, 黑体, 楷体_GB2312">
    <w:altName w:val="宋体"/>
    <w:panose1 w:val="00000000000000000000"/>
    <w:charset w:val="86"/>
    <w:family w:val="auto"/>
    <w:pitch w:val="default"/>
    <w:sig w:usb0="00000000" w:usb1="00000000" w:usb2="00000000" w:usb3="00000000" w:csb0="00040000" w:csb1="00000000"/>
  </w:font>
  <w:font w:name="ËÎÌå">
    <w:altName w:val="新宋体"/>
    <w:panose1 w:val="02020603050405020304"/>
    <w:charset w:val="00"/>
    <w:family w:val="auto"/>
    <w:pitch w:val="default"/>
    <w:sig w:usb0="00000000" w:usb1="00000000" w:usb2="00000000" w:usb3="00000000" w:csb0="00000001" w:csb1="00000000"/>
  </w:font>
  <w:font w:name="MS Gothic Western">
    <w:altName w:val="Times New Roman"/>
    <w:panose1 w:val="00000000000000000000"/>
    <w:charset w:val="00"/>
    <w:family w:val="auto"/>
    <w:pitch w:val="default"/>
    <w:sig w:usb0="00000000" w:usb1="00000000" w:usb2="00000000" w:usb3="00000000" w:csb0="00000001" w:csb1="00000000"/>
  </w:font>
  <w:font w:name="MS PGothic Western">
    <w:altName w:val="Times New Roman"/>
    <w:panose1 w:val="00000000000000000000"/>
    <w:charset w:val="00"/>
    <w:family w:val="auto"/>
    <w:pitch w:val="default"/>
    <w:sig w:usb0="00000000" w:usb1="00000000" w:usb2="00000000" w:usb3="00000000" w:csb0="00000001" w:csb1="00000000"/>
  </w:font>
  <w:font w:name="Century Gothic Baltic">
    <w:altName w:val="Times New Roman"/>
    <w:panose1 w:val="00000000000000000000"/>
    <w:charset w:val="BA"/>
    <w:family w:val="auto"/>
    <w:pitch w:val="default"/>
    <w:sig w:usb0="00000000" w:usb1="00000000" w:usb2="00000000" w:usb3="00000000" w:csb0="00000080" w:csb1="00000000"/>
  </w:font>
  <w:font w:name="Verdana Baltic">
    <w:altName w:val="Verdana"/>
    <w:panose1 w:val="00000000000000000000"/>
    <w:charset w:val="BA"/>
    <w:family w:val="auto"/>
    <w:pitch w:val="default"/>
    <w:sig w:usb0="00000000" w:usb1="00000000" w:usb2="00000000" w:usb3="00000000" w:csb0="00000080" w:csb1="00000000"/>
  </w:font>
  <w:font w:name="MS UI Gothic CE">
    <w:altName w:val="Times New Roman"/>
    <w:panose1 w:val="00000000000000000000"/>
    <w:charset w:val="EE"/>
    <w:family w:val="auto"/>
    <w:pitch w:val="default"/>
    <w:sig w:usb0="00000000" w:usb1="00000000" w:usb2="00000000" w:usb3="00000000" w:csb0="00000002" w:csb1="00000000"/>
  </w:font>
  <w:font w:name="幼圆">
    <w:altName w:val="宋体"/>
    <w:panose1 w:val="02010509060101010101"/>
    <w:charset w:val="86"/>
    <w:family w:val="auto"/>
    <w:pitch w:val="default"/>
    <w:sig w:usb0="00000001" w:usb1="080E0000" w:usb2="00000000" w:usb3="00000000" w:csb0="00040000" w:csb1="00000000"/>
  </w:font>
  <w:font w:name="草檀斋毛泽东字体">
    <w:altName w:val="宋体"/>
    <w:panose1 w:val="02010601030101010101"/>
    <w:charset w:val="86"/>
    <w:family w:val="auto"/>
    <w:pitch w:val="default"/>
    <w:sig w:usb0="00000001" w:usb1="080E0000" w:usb2="00000000" w:usb3="00000000" w:csb0="00040000" w:csb1="00000000"/>
  </w:font>
  <w:font w:name="Tahoma CE">
    <w:altName w:val="Tahoma"/>
    <w:panose1 w:val="00000000000000000000"/>
    <w:charset w:val="EE"/>
    <w:family w:val="auto"/>
    <w:pitch w:val="default"/>
    <w:sig w:usb0="00000000" w:usb1="00000000" w:usb2="00000000" w:usb3="00000000" w:csb0="00000002" w:csb1="00000000"/>
  </w:font>
  <w:font w:name="华文中宋 Baltic">
    <w:altName w:val="宋体"/>
    <w:panose1 w:val="00000000000000000000"/>
    <w:charset w:val="BA"/>
    <w:family w:val="auto"/>
    <w:pitch w:val="default"/>
    <w:sig w:usb0="00000000" w:usb1="00000000" w:usb2="00000000" w:usb3="00000000" w:csb0="00000080" w:csb1="00000000"/>
  </w:font>
  <w:font w:name="Sylfaen">
    <w:panose1 w:val="010A0502050306030303"/>
    <w:charset w:val="01"/>
    <w:family w:val="auto"/>
    <w:pitch w:val="default"/>
    <w:sig w:usb0="04000687" w:usb1="00000000" w:usb2="00000000" w:usb3="00000000" w:csb0="2000009F" w:csb1="00000000"/>
  </w:font>
  <w:font w:name="Lucida Console Greek">
    <w:altName w:val="Lucida Console"/>
    <w:panose1 w:val="00000000000000000000"/>
    <w:charset w:val="A1"/>
    <w:family w:val="auto"/>
    <w:pitch w:val="default"/>
    <w:sig w:usb0="00000000" w:usb1="00000000" w:usb2="00000000" w:usb3="00000000" w:csb0="00000008" w:csb1="00000000"/>
  </w:font>
  <w:font w:name="宋体, 楷体_GB2312">
    <w:altName w:val="宋体"/>
    <w:panose1 w:val="00000000000000000000"/>
    <w:charset w:val="86"/>
    <w:family w:val="auto"/>
    <w:pitch w:val="default"/>
    <w:sig w:usb0="00000000" w:usb1="00000000" w:usb2="00000000" w:usb3="00000000" w:csb0="00040000" w:csb1="00000000"/>
  </w:font>
  <w:font w:name="Verdana, Arial, 宋体">
    <w:altName w:val="宋体"/>
    <w:panose1 w:val="00000000000000000000"/>
    <w:charset w:val="86"/>
    <w:family w:val="auto"/>
    <w:pitch w:val="default"/>
    <w:sig w:usb0="00000000" w:usb1="00000000" w:usb2="00000000" w:usb3="00000000" w:csb0="00040000" w:csb1="00000000"/>
  </w:font>
  <w:font w:name="Trebuchet MS Baltic">
    <w:altName w:val="Times New Roman"/>
    <w:panose1 w:val="00000000000000000000"/>
    <w:charset w:val="BA"/>
    <w:family w:val="auto"/>
    <w:pitch w:val="default"/>
    <w:sig w:usb0="00000000" w:usb1="00000000" w:usb2="00000000" w:usb3="00000000" w:csb0="00000080" w:csb1="00000000"/>
  </w:font>
  <w:font w:name="方正楷体_GBK">
    <w:altName w:val="宋体"/>
    <w:panose1 w:val="03000509000000000000"/>
    <w:charset w:val="86"/>
    <w:family w:val="auto"/>
    <w:pitch w:val="default"/>
    <w:sig w:usb0="00000000" w:usb1="00000000" w:usb2="00000000" w:usb3="00000000" w:csb0="00040000" w:csb1="00000000"/>
  </w:font>
  <w:font w:name="Arial Narrow CE">
    <w:altName w:val="Times New Roman"/>
    <w:panose1 w:val="00000000000000000000"/>
    <w:charset w:val="EE"/>
    <w:family w:val="auto"/>
    <w:pitch w:val="default"/>
    <w:sig w:usb0="00000000" w:usb1="00000000" w:usb2="00000000" w:usb3="00000000" w:csb0="00000002" w:csb1="00000000"/>
  </w:font>
  <w:font w:name="????">
    <w:altName w:val="Times New Roman"/>
    <w:panose1 w:val="00000000000000000000"/>
    <w:charset w:val="00"/>
    <w:family w:val="auto"/>
    <w:pitch w:val="default"/>
    <w:sig w:usb0="00000000" w:usb1="00000000" w:usb2="00000000" w:usb3="00000000" w:csb0="00000001" w:csb1="00000000"/>
  </w:font>
  <w:font w:name="Monotype Corsiva">
    <w:altName w:val="Comic Sans MS"/>
    <w:panose1 w:val="03010101010201010101"/>
    <w:charset w:val="01"/>
    <w:family w:val="auto"/>
    <w:pitch w:val="default"/>
    <w:sig w:usb0="00000287" w:usb1="00000000" w:usb2="00000000" w:usb3="00000000" w:csb0="2000009F" w:csb1="DFD70000"/>
  </w:font>
  <w:font w:name="RomanS">
    <w:altName w:val="MV Boli"/>
    <w:panose1 w:val="02000400000000000000"/>
    <w:charset w:val="01"/>
    <w:family w:val="auto"/>
    <w:pitch w:val="default"/>
    <w:sig w:usb0="00000207" w:usb1="00000000" w:usb2="00000000" w:usb3="00000000" w:csb0="000001FF" w:csb1="00000000"/>
  </w:font>
  <w:font w:name="PMingLiU Western">
    <w:altName w:val="Times New Roman"/>
    <w:panose1 w:val="00000000000000000000"/>
    <w:charset w:val="00"/>
    <w:family w:val="auto"/>
    <w:pitch w:val="default"/>
    <w:sig w:usb0="00000000" w:usb1="00000000" w:usb2="00000000" w:usb3="00000000" w:csb0="00000001" w:csb1="00000000"/>
  </w:font>
  <w:font w:name="Haettenschweiler">
    <w:altName w:val="Segoe Print"/>
    <w:panose1 w:val="020B0706040902060204"/>
    <w:charset w:val="01"/>
    <w:family w:val="auto"/>
    <w:pitch w:val="default"/>
    <w:sig w:usb0="00000287" w:usb1="00000000" w:usb2="00000000" w:usb3="00000000" w:csb0="2000009F" w:csb1="DFD70000"/>
  </w:font>
  <w:font w:name="MS Mincho Tur">
    <w:altName w:val="Times New Roman"/>
    <w:panose1 w:val="00000000000000000000"/>
    <w:charset w:val="A2"/>
    <w:family w:val="auto"/>
    <w:pitch w:val="default"/>
    <w:sig w:usb0="00000000" w:usb1="00000000" w:usb2="00000000" w:usb3="00000000" w:csb0="00000010" w:csb1="00000000"/>
  </w:font>
  <w:font w:name="Garamond">
    <w:altName w:val="PMingLiU"/>
    <w:panose1 w:val="02020404030301010803"/>
    <w:charset w:val="01"/>
    <w:family w:val="auto"/>
    <w:pitch w:val="default"/>
    <w:sig w:usb0="00000287" w:usb1="00000000" w:usb2="00000000" w:usb3="00000000" w:csb0="0000009F" w:csb1="DFD70000"/>
  </w:font>
  <w:font w:name="New York">
    <w:altName w:val="Times New Roman"/>
    <w:panose1 w:val="02040503060506020304"/>
    <w:charset w:val="00"/>
    <w:family w:val="auto"/>
    <w:pitch w:val="default"/>
    <w:sig w:usb0="00000000" w:usb1="00000000" w:usb2="00000000" w:usb3="00000000" w:csb0="00000001" w:csb1="00000000"/>
  </w:font>
  <w:font w:name="GulimChe CE">
    <w:altName w:val="Times New Roman"/>
    <w:panose1 w:val="00000000000000000000"/>
    <w:charset w:val="EE"/>
    <w:family w:val="auto"/>
    <w:pitch w:val="default"/>
    <w:sig w:usb0="00000000" w:usb1="00000000" w:usb2="00000000" w:usb3="00000000" w:csb0="00000002" w:csb1="00000000"/>
  </w:font>
  <w:font w:name="Comic Sans MS Greek">
    <w:altName w:val="Times New Roman"/>
    <w:panose1 w:val="00000000000000000000"/>
    <w:charset w:val="A1"/>
    <w:family w:val="auto"/>
    <w:pitch w:val="default"/>
    <w:sig w:usb0="00000000" w:usb1="00000000" w:usb2="00000000" w:usb3="00000000" w:csb0="00000008" w:csb1="00000000"/>
  </w:font>
  <w:font w:name="Gautami">
    <w:panose1 w:val="020B0502040204020203"/>
    <w:charset w:val="00"/>
    <w:family w:val="auto"/>
    <w:pitch w:val="default"/>
    <w:sig w:usb0="00200003" w:usb1="00000000" w:usb2="00000000" w:usb3="00000000" w:csb0="00000001" w:csb1="00000000"/>
  </w:font>
  <w:font w:name="MS PMincho CE">
    <w:altName w:val="Times New Roman"/>
    <w:panose1 w:val="00000000000000000000"/>
    <w:charset w:val="EE"/>
    <w:family w:val="auto"/>
    <w:pitch w:val="default"/>
    <w:sig w:usb0="00000000" w:usb1="00000000" w:usb2="00000000" w:usb3="00000000" w:csb0="00000002" w:csb1="00000000"/>
  </w:font>
  <w:font w:name="Mincho">
    <w:altName w:val="MS Gothic"/>
    <w:panose1 w:val="02020609040305080305"/>
    <w:charset w:val="80"/>
    <w:family w:val="auto"/>
    <w:pitch w:val="default"/>
    <w:sig w:usb0="00000000" w:usb1="00000000" w:usb2="00000000" w:usb3="00000000" w:csb0="00020000" w:csb1="00000000"/>
  </w:font>
  <w:font w:name="MS Gothic CE">
    <w:altName w:val="Times New Roman"/>
    <w:panose1 w:val="00000000000000000000"/>
    <w:charset w:val="EE"/>
    <w:family w:val="auto"/>
    <w:pitch w:val="default"/>
    <w:sig w:usb0="00000000" w:usb1="00000000" w:usb2="00000000" w:usb3="00000000" w:csb0="00000002" w:csb1="00000000"/>
  </w:font>
  <w:font w:name="·ÂËÎ Western">
    <w:altName w:val="Courier New"/>
    <w:panose1 w:val="00000000000000000000"/>
    <w:charset w:val="00"/>
    <w:family w:val="auto"/>
    <w:pitch w:val="default"/>
    <w:sig w:usb0="00000000" w:usb1="00000000" w:usb2="00000000" w:usb3="00000000" w:csb0="00000001" w:csb1="00000000"/>
  </w:font>
  <w:font w:name="MS Mincho Cyr">
    <w:altName w:val="Times New Roman"/>
    <w:panose1 w:val="00000000000000000000"/>
    <w:charset w:val="CC"/>
    <w:family w:val="auto"/>
    <w:pitch w:val="default"/>
    <w:sig w:usb0="00000000" w:usb1="00000000" w:usb2="00000000" w:usb3="00000000" w:csb0="00000004" w:csb1="00000000"/>
  </w:font>
  <w:font w:name="Arial Black Baltic">
    <w:altName w:val="Times New Roman"/>
    <w:panose1 w:val="00000000000000000000"/>
    <w:charset w:val="BA"/>
    <w:family w:val="auto"/>
    <w:pitch w:val="default"/>
    <w:sig w:usb0="00000000" w:usb1="00000000" w:usb2="00000000" w:usb3="00000000" w:csb0="00000080" w:csb1="00000000"/>
  </w:font>
  <w:font w:name="Sylfaen Cyr">
    <w:altName w:val="Times New Roman"/>
    <w:panose1 w:val="00000000000000000000"/>
    <w:charset w:val="CC"/>
    <w:family w:val="auto"/>
    <w:pitch w:val="default"/>
    <w:sig w:usb0="00000000" w:usb1="00000000" w:usb2="00000000" w:usb3="00000000" w:csb0="00000004" w:csb1="00000000"/>
  </w:font>
  <w:font w:name="Verdana Tur">
    <w:altName w:val="Verdana"/>
    <w:panose1 w:val="00000000000000000000"/>
    <w:charset w:val="A2"/>
    <w:family w:val="auto"/>
    <w:pitch w:val="default"/>
    <w:sig w:usb0="00000000" w:usb1="00000000" w:usb2="00000000" w:usb3="00000000" w:csb0="00000010" w:csb1="00000000"/>
  </w:font>
  <w:font w:name="鍗庢枃琛屾シ">
    <w:altName w:val="宋体"/>
    <w:panose1 w:val="00000000000000000000"/>
    <w:charset w:val="86"/>
    <w:family w:val="auto"/>
    <w:pitch w:val="default"/>
    <w:sig w:usb0="00000000" w:usb1="00000000" w:usb2="00000000" w:usb3="00000000" w:csb0="00040000" w:csb1="00000000"/>
  </w:font>
  <w:font w:name="STFangsong CE">
    <w:altName w:val="Courier New"/>
    <w:panose1 w:val="00000000000000000000"/>
    <w:charset w:val="EE"/>
    <w:family w:val="auto"/>
    <w:pitch w:val="default"/>
    <w:sig w:usb0="00000000" w:usb1="00000000" w:usb2="00000000" w:usb3="00000000" w:csb0="00000002" w:csb1="00000000"/>
  </w:font>
  <w:font w:name="Marlett">
    <w:panose1 w:val="00000000000000000000"/>
    <w:charset w:val="02"/>
    <w:family w:val="auto"/>
    <w:pitch w:val="default"/>
    <w:sig w:usb0="00000000" w:usb1="00000000" w:usb2="00000000" w:usb3="00000000" w:csb0="80000000" w:csb1="00000000"/>
  </w:font>
  <w:font w:name="华文新魏">
    <w:altName w:val="宋体"/>
    <w:panose1 w:val="02010800040101010101"/>
    <w:charset w:val="86"/>
    <w:family w:val="auto"/>
    <w:pitch w:val="default"/>
    <w:sig w:usb0="00000001" w:usb1="080F0000" w:usb2="00000000" w:usb3="00000000" w:csb0="00040000" w:csb1="00000000"/>
  </w:font>
  <w:font w:name="BatangChe Baltic">
    <w:altName w:val="Times New Roman"/>
    <w:panose1 w:val="00000000000000000000"/>
    <w:charset w:val="BA"/>
    <w:family w:val="auto"/>
    <w:pitch w:val="default"/>
    <w:sig w:usb0="00000000" w:usb1="00000000" w:usb2="00000000" w:usb3="00000000" w:csb0="00000080" w:csb1="00000000"/>
  </w:font>
  <w:font w:name="Tahoma (Arabic)">
    <w:altName w:val="Tahoma"/>
    <w:panose1 w:val="00000000000000000000"/>
    <w:charset w:val="B2"/>
    <w:family w:val="auto"/>
    <w:pitch w:val="default"/>
    <w:sig w:usb0="00000000" w:usb1="00000000" w:usb2="00000000" w:usb3="00000000" w:csb0="00000040" w:csb1="00000000"/>
  </w:font>
  <w:font w:name="??_GB2312">
    <w:altName w:val="Times New Roman"/>
    <w:panose1 w:val="00000000000000000000"/>
    <w:charset w:val="00"/>
    <w:family w:val="auto"/>
    <w:pitch w:val="default"/>
    <w:sig w:usb0="00000000" w:usb1="00000000" w:usb2="00000000" w:usb3="00000000" w:csb0="00000001" w:csb1="00000000"/>
  </w:font>
  <w:font w:name="MS PMincho Cyr">
    <w:altName w:val="Times New Roman"/>
    <w:panose1 w:val="00000000000000000000"/>
    <w:charset w:val="CC"/>
    <w:family w:val="auto"/>
    <w:pitch w:val="default"/>
    <w:sig w:usb0="00000000" w:usb1="00000000" w:usb2="00000000" w:usb3="00000000" w:csb0="00000004" w:csb1="00000000"/>
  </w:font>
  <w:font w:name="Verdana, Tahoma, Haettenschwei宋体">
    <w:altName w:val="宋体"/>
    <w:panose1 w:val="00000000000000000000"/>
    <w:charset w:val="86"/>
    <w:family w:val="auto"/>
    <w:pitch w:val="default"/>
    <w:sig w:usb0="00000000" w:usb1="00000000" w:usb2="00000000" w:usb3="00000000" w:csb0="00040000" w:csb1="00000000"/>
  </w:font>
  <w:font w:name="Dotum Tur">
    <w:altName w:val="Times New Roman"/>
    <w:panose1 w:val="00000000000000000000"/>
    <w:charset w:val="A2"/>
    <w:family w:val="auto"/>
    <w:pitch w:val="default"/>
    <w:sig w:usb0="00000000" w:usb1="00000000" w:usb2="00000000" w:usb3="00000000" w:csb0="00000010" w:csb1="00000000"/>
  </w:font>
  <w:font w:name="??矛?">
    <w:altName w:val="宋体"/>
    <w:panose1 w:val="00000000000000000000"/>
    <w:charset w:val="86"/>
    <w:family w:val="auto"/>
    <w:pitch w:val="default"/>
    <w:sig w:usb0="00000000" w:usb1="00000000" w:usb2="00000000" w:usb3="00000000" w:csb0="00040000" w:csb1="00000000"/>
  </w:font>
  <w:font w:name="Ђˎ̥">
    <w:altName w:val="Times New Roman"/>
    <w:panose1 w:val="00000000000000000000"/>
    <w:charset w:val="01"/>
    <w:family w:val="auto"/>
    <w:pitch w:val="default"/>
    <w:sig w:usb0="00000000" w:usb1="00000000" w:usb2="00000000" w:usb3="00000000" w:csb0="00040001" w:csb1="00000000"/>
  </w:font>
  <w:font w:name="Sylfaen Baltic">
    <w:altName w:val="Times New Roman"/>
    <w:panose1 w:val="00000000000000000000"/>
    <w:charset w:val="BA"/>
    <w:family w:val="auto"/>
    <w:pitch w:val="default"/>
    <w:sig w:usb0="00000000" w:usb1="00000000" w:usb2="00000000" w:usb3="00000000" w:csb0="00000080" w:csb1="00000000"/>
  </w:font>
  <w:font w:name="Courier">
    <w:altName w:val="Times New Roman"/>
    <w:panose1 w:val="02070409020205020404"/>
    <w:charset w:val="00"/>
    <w:family w:val="auto"/>
    <w:pitch w:val="default"/>
    <w:sig w:usb0="00000000" w:usb1="00000000" w:usb2="00000000" w:usb3="00000000" w:csb0="00000001" w:csb1="00000000"/>
  </w:font>
  <w:font w:name="Microsoft Sans Serif (Arabic)">
    <w:altName w:val="Times New Roman"/>
    <w:panose1 w:val="00000000000000000000"/>
    <w:charset w:val="B2"/>
    <w:family w:val="auto"/>
    <w:pitch w:val="default"/>
    <w:sig w:usb0="00000000" w:usb1="00000000" w:usb2="00000000" w:usb3="00000000" w:csb0="00000040" w:csb1="00000000"/>
  </w:font>
  <w:font w:name="Book Antiqua Baltic">
    <w:altName w:val="Times New Roman"/>
    <w:panose1 w:val="00000000000000000000"/>
    <w:charset w:val="BA"/>
    <w:family w:val="auto"/>
    <w:pitch w:val="default"/>
    <w:sig w:usb0="00000000" w:usb1="00000000" w:usb2="00000000" w:usb3="00000000" w:csb0="00000080" w:csb1="00000000"/>
  </w:font>
  <w:font w:name="方正北魏楷书简体">
    <w:altName w:val="宋体"/>
    <w:panose1 w:val="03000509000000000000"/>
    <w:charset w:val="86"/>
    <w:family w:val="auto"/>
    <w:pitch w:val="default"/>
    <w:sig w:usb0="00000001" w:usb1="080E0000" w:usb2="00000010" w:usb3="00000000" w:csb0="00040000" w:csb1="00000000"/>
  </w:font>
  <w:font w:name="GulimChe Tur">
    <w:altName w:val="Times New Roman"/>
    <w:panose1 w:val="00000000000000000000"/>
    <w:charset w:val="A2"/>
    <w:family w:val="auto"/>
    <w:pitch w:val="default"/>
    <w:sig w:usb0="00000000" w:usb1="00000000" w:usb2="00000000" w:usb3="00000000" w:csb0="00000010" w:csb1="00000000"/>
  </w:font>
  <w:font w:name="Batang Tur">
    <w:altName w:val="Courier New"/>
    <w:panose1 w:val="00000000000000000000"/>
    <w:charset w:val="A2"/>
    <w:family w:val="auto"/>
    <w:pitch w:val="default"/>
    <w:sig w:usb0="00000000" w:usb1="00000000" w:usb2="00000000" w:usb3="00000000" w:csb0="00000010" w:csb1="00000000"/>
  </w:font>
  <w:font w:name="华文中宋 Greek">
    <w:altName w:val="宋体"/>
    <w:panose1 w:val="00000000000000000000"/>
    <w:charset w:val="A1"/>
    <w:family w:val="auto"/>
    <w:pitch w:val="default"/>
    <w:sig w:usb0="00000000" w:usb1="00000000" w:usb2="00000000" w:usb3="00000000" w:csb0="00000008" w:csb1="00000000"/>
  </w:font>
  <w:font w:name="文鼎CS大宋">
    <w:altName w:val="宋体"/>
    <w:panose1 w:val="02010609010101010101"/>
    <w:charset w:val="86"/>
    <w:family w:val="auto"/>
    <w:pitch w:val="default"/>
    <w:sig w:usb0="00000001" w:usb1="080E0000" w:usb2="00000010" w:usb3="00000000" w:csb0="00040000" w:csb1="00000000"/>
  </w:font>
  <w:font w:name="GulimChe Cyr">
    <w:altName w:val="Times New Roman"/>
    <w:panose1 w:val="00000000000000000000"/>
    <w:charset w:val="CC"/>
    <w:family w:val="auto"/>
    <w:pitch w:val="default"/>
    <w:sig w:usb0="00000000" w:usb1="00000000" w:usb2="00000000" w:usb3="00000000" w:csb0="00000004" w:csb1="00000000"/>
  </w:font>
  <w:font w:name="Arial,sans-serif">
    <w:altName w:val="宋体"/>
    <w:panose1 w:val="00000000000000000000"/>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GungsuhChe Western">
    <w:altName w:val="Times New Roman"/>
    <w:panose1 w:val="00000000000000000000"/>
    <w:charset w:val="00"/>
    <w:family w:val="auto"/>
    <w:pitch w:val="default"/>
    <w:sig w:usb0="00000000" w:usb1="00000000" w:usb2="00000000" w:usb3="00000000" w:csb0="00000001" w:csb1="00000000"/>
  </w:font>
  <w:font w:name="Tahoma Tur">
    <w:altName w:val="Tahoma"/>
    <w:panose1 w:val="00000000000000000000"/>
    <w:charset w:val="A2"/>
    <w:family w:val="auto"/>
    <w:pitch w:val="default"/>
    <w:sig w:usb0="00000000" w:usb1="00000000" w:usb2="00000000" w:usb3="00000000" w:csb0="00000010" w:csb1="00000000"/>
  </w:font>
  <w:font w:name="inherit">
    <w:altName w:val="Courier New"/>
    <w:panose1 w:val="00000000000000000000"/>
    <w:charset w:val="01"/>
    <w:family w:val="auto"/>
    <w:pitch w:val="default"/>
    <w:sig w:usb0="77BE2070" w:usb1="FFFFFFFF" w:usb2="77BFC2E3" w:usb3="46E2CD63" w:csb0="07A2B308" w:csb1="0012F6DC"/>
  </w:font>
  <w:font w:name="MS Gothic Baltic">
    <w:altName w:val="Times New Roman"/>
    <w:panose1 w:val="00000000000000000000"/>
    <w:charset w:val="BA"/>
    <w:family w:val="auto"/>
    <w:pitch w:val="default"/>
    <w:sig w:usb0="00000000" w:usb1="00000000" w:usb2="00000000" w:usb3="00000000" w:csb0="00000080" w:csb1="00000000"/>
  </w:font>
  <w:font w:name="Lucida Console Tur">
    <w:altName w:val="Lucida Console"/>
    <w:panose1 w:val="00000000000000000000"/>
    <w:charset w:val="A2"/>
    <w:family w:val="auto"/>
    <w:pitch w:val="default"/>
    <w:sig w:usb0="00000000" w:usb1="00000000" w:usb2="00000000" w:usb3="00000000" w:csb0="00000010" w:csb1="00000000"/>
  </w:font>
  <w:font w:name="MT Extra">
    <w:panose1 w:val="05050102010205020202"/>
    <w:charset w:val="02"/>
    <w:family w:val="auto"/>
    <w:pitch w:val="default"/>
    <w:sig w:usb0="80000000" w:usb1="00000000" w:usb2="00000000" w:usb3="00000000" w:csb0="00000000" w:csb1="00000000"/>
  </w:font>
  <w:font w:name="MS Reference Sans Serif (Vietnamese)">
    <w:altName w:val="Times New Roman"/>
    <w:panose1 w:val="00000000000000000000"/>
    <w:charset w:val="A3"/>
    <w:family w:val="auto"/>
    <w:pitch w:val="default"/>
    <w:sig w:usb0="00000000" w:usb1="00000000" w:usb2="00000000" w:usb3="00000000" w:csb0="00000100" w:csb1="00000000"/>
  </w:font>
  <w:font w:name="wgl4_boot">
    <w:altName w:val="Lucida Sans Unicode"/>
    <w:panose1 w:val="020B0502020504020200"/>
    <w:charset w:val="00"/>
    <w:family w:val="auto"/>
    <w:pitch w:val="default"/>
    <w:sig w:usb0="8000028F" w:usb1="00001800" w:usb2="00000000" w:usb3="00000000" w:csb0="0000001F" w:csb1="D7D70000"/>
  </w:font>
  <w:font w:name="Verdana Greek">
    <w:altName w:val="Verdana"/>
    <w:panose1 w:val="00000000000000000000"/>
    <w:charset w:val="A1"/>
    <w:family w:val="auto"/>
    <w:pitch w:val="default"/>
    <w:sig w:usb0="00000000" w:usb1="00000000" w:usb2="00000000" w:usb3="00000000" w:csb0="00000008" w:csb1="00000000"/>
  </w:font>
  <w:font w:name="Lucida Sans Unicode Cyr">
    <w:altName w:val="Lucida Sans Unicode"/>
    <w:panose1 w:val="00000000000000000000"/>
    <w:charset w:val="CC"/>
    <w:family w:val="auto"/>
    <w:pitch w:val="default"/>
    <w:sig w:usb0="00000000" w:usb1="00000000" w:usb2="00000000" w:usb3="00000000" w:csb0="00000004" w:csb1="00000000"/>
  </w:font>
  <w:font w:name="方正舒体">
    <w:altName w:val="宋体"/>
    <w:panose1 w:val="02010601030101010101"/>
    <w:charset w:val="86"/>
    <w:family w:val="auto"/>
    <w:pitch w:val="default"/>
    <w:sig w:usb0="00000003" w:usb1="080E0000" w:usb2="00000000" w:usb3="00000000" w:csb0="00040000" w:csb1="00000000"/>
  </w:font>
  <w:font w:name="Comic Sans MS Tur">
    <w:altName w:val="Times New Roman"/>
    <w:panose1 w:val="00000000000000000000"/>
    <w:charset w:val="A2"/>
    <w:family w:val="auto"/>
    <w:pitch w:val="default"/>
    <w:sig w:usb0="00000000" w:usb1="00000000" w:usb2="00000000" w:usb3="00000000" w:csb0="00000010" w:csb1="00000000"/>
  </w:font>
  <w:font w:name="GungsuhChe Cyr">
    <w:altName w:val="Times New Roman"/>
    <w:panose1 w:val="00000000000000000000"/>
    <w:charset w:val="CC"/>
    <w:family w:val="auto"/>
    <w:pitch w:val="default"/>
    <w:sig w:usb0="00000000" w:usb1="00000000" w:usb2="00000000" w:usb3="00000000" w:csb0="00000004" w:csb1="00000000"/>
  </w:font>
  <w:font w:name="路脗脣脦_GB2312">
    <w:altName w:val="宋体"/>
    <w:panose1 w:val="00000000000000000000"/>
    <w:charset w:val="86"/>
    <w:family w:val="auto"/>
    <w:pitch w:val="default"/>
    <w:sig w:usb0="00000000" w:usb1="00000000" w:usb2="00000000" w:usb3="00000000" w:csb0="00040000" w:csb1="00000000"/>
  </w:font>
  <w:font w:name="标宋体">
    <w:altName w:val="宋体"/>
    <w:panose1 w:val="02010609000101010101"/>
    <w:charset w:val="86"/>
    <w:family w:val="auto"/>
    <w:pitch w:val="default"/>
    <w:sig w:usb0="00000000" w:usb1="00000000" w:usb2="00000000" w:usb3="00000000" w:csb0="00040001" w:csb1="00000000"/>
  </w:font>
  <w:font w:name="Academy Engraved LET Greek">
    <w:altName w:val="Courier New"/>
    <w:panose1 w:val="00000000000000000000"/>
    <w:charset w:val="A1"/>
    <w:family w:val="auto"/>
    <w:pitch w:val="default"/>
    <w:sig w:usb0="00000000" w:usb1="00000000" w:usb2="00000000" w:usb3="00000000" w:csb0="00000008" w:csb1="00000000"/>
  </w:font>
  <w:font w:name="Microsoft Sans Serif Tur">
    <w:altName w:val="Times New Roman"/>
    <w:panose1 w:val="00000000000000000000"/>
    <w:charset w:val="A2"/>
    <w:family w:val="auto"/>
    <w:pitch w:val="default"/>
    <w:sig w:usb0="00000000" w:usb1="00000000" w:usb2="00000000" w:usb3="00000000" w:csb0="00000010" w:csb1="00000000"/>
  </w:font>
  <w:font w:name="Lucida Console Cyr">
    <w:altName w:val="Lucida Console"/>
    <w:panose1 w:val="00000000000000000000"/>
    <w:charset w:val="CC"/>
    <w:family w:val="auto"/>
    <w:pitch w:val="default"/>
    <w:sig w:usb0="00000000" w:usb1="00000000" w:usb2="00000000" w:usb3="00000000" w:csb0="00000004" w:csb1="00000000"/>
  </w:font>
  <w:font w:name="_GB2312">
    <w:altName w:val="宋体"/>
    <w:panose1 w:val="00000000000000000000"/>
    <w:charset w:val="01"/>
    <w:family w:val="auto"/>
    <w:pitch w:val="default"/>
    <w:sig w:usb0="00000000" w:usb1="00000000" w:usb2="00000000" w:usb3="00000000" w:csb0="00040001" w:csb1="00000000"/>
  </w:font>
  <w:font w:name="Calibri Cyr">
    <w:altName w:val="Courier New"/>
    <w:panose1 w:val="00000000000000000000"/>
    <w:charset w:val="CC"/>
    <w:family w:val="auto"/>
    <w:pitch w:val="default"/>
    <w:sig w:usb0="00000000" w:usb1="00000000" w:usb2="00000000" w:usb3="00000000" w:csb0="00000004" w:csb1="00000000"/>
  </w:font>
  <w:font w:name="文星仿宋">
    <w:altName w:val="宋体"/>
    <w:panose1 w:val="02010604000101010101"/>
    <w:charset w:val="86"/>
    <w:family w:val="auto"/>
    <w:pitch w:val="default"/>
    <w:sig w:usb0="00000003" w:usb1="080E0000" w:usb2="00000010" w:usb3="00000000" w:csb0="00040001" w:csb1="00000000"/>
  </w:font>
  <w:font w:name="浠垮畫_BG2312">
    <w:altName w:val="Courier New"/>
    <w:panose1 w:val="00000000000000000000"/>
    <w:charset w:val="01"/>
    <w:family w:val="auto"/>
    <w:pitch w:val="default"/>
    <w:sig w:usb0="00000000" w:usb1="00000000" w:usb2="00000000" w:usb3="00000000" w:csb0="00040001" w:csb1="00000000"/>
  </w:font>
  <w:font w:name="Gulim Greek">
    <w:altName w:val="Gulim"/>
    <w:panose1 w:val="00000000000000000000"/>
    <w:charset w:val="A1"/>
    <w:family w:val="auto"/>
    <w:pitch w:val="default"/>
    <w:sig w:usb0="00000000" w:usb1="00000000" w:usb2="00000000" w:usb3="00000000" w:csb0="00000008" w:csb1="00000000"/>
  </w:font>
  <w:font w:name="华文楷体">
    <w:altName w:val="宋体"/>
    <w:panose1 w:val="02010600040101010101"/>
    <w:charset w:val="86"/>
    <w:family w:val="auto"/>
    <w:pitch w:val="default"/>
    <w:sig w:usb0="00000287" w:usb1="080F0000" w:usb2="00000000" w:usb3="00000000" w:csb0="0004009F" w:csb1="DFD70000"/>
  </w:font>
  <w:font w:name="MS UI Gothic Greek">
    <w:altName w:val="Times New Roman"/>
    <w:panose1 w:val="00000000000000000000"/>
    <w:charset w:val="A1"/>
    <w:family w:val="auto"/>
    <w:pitch w:val="default"/>
    <w:sig w:usb0="00000000" w:usb1="00000000" w:usb2="00000000" w:usb3="00000000" w:csb0="00000008" w:csb1="00000000"/>
  </w:font>
  <w:font w:name="华文行楷">
    <w:altName w:val="微软雅黑"/>
    <w:panose1 w:val="02010800040101010101"/>
    <w:charset w:val="86"/>
    <w:family w:val="auto"/>
    <w:pitch w:val="default"/>
    <w:sig w:usb0="00000001" w:usb1="080F0000" w:usb2="00000000" w:usb3="00000000" w:csb0="00040000" w:csb1="00000000"/>
  </w:font>
  <w:font w:name="gb2312">
    <w:altName w:val="Times New Roman"/>
    <w:panose1 w:val="00000000000000000000"/>
    <w:charset w:val="00"/>
    <w:family w:val="auto"/>
    <w:pitch w:val="default"/>
    <w:sig w:usb0="00000000" w:usb1="00000000" w:usb2="00000000" w:usb3="00000000" w:csb0="00040001" w:csb1="00000000"/>
  </w:font>
  <w:font w:name="Trebuchet MS Cyr">
    <w:altName w:val="Times New Roman"/>
    <w:panose1 w:val="00000000000000000000"/>
    <w:charset w:val="CC"/>
    <w:family w:val="auto"/>
    <w:pitch w:val="default"/>
    <w:sig w:usb0="00000000" w:usb1="00000000" w:usb2="00000000" w:usb3="00000000" w:csb0="00000004" w:csb1="00000000"/>
  </w:font>
  <w:font w:name="MS UI Gothic">
    <w:panose1 w:val="020B0600070205080204"/>
    <w:charset w:val="80"/>
    <w:family w:val="auto"/>
    <w:pitch w:val="default"/>
    <w:sig w:usb0="E00002FF" w:usb1="6AC7FDFB" w:usb2="00000012" w:usb3="00000000" w:csb0="4002009F" w:csb1="DFD70000"/>
  </w:font>
  <w:font w:name="Arial Black Cyr">
    <w:altName w:val="Times New Roman"/>
    <w:panose1 w:val="00000000000000000000"/>
    <w:charset w:val="CC"/>
    <w:family w:val="auto"/>
    <w:pitch w:val="default"/>
    <w:sig w:usb0="00000000" w:usb1="00000000" w:usb2="00000000" w:usb3="00000000" w:csb0="00000004" w:csb1="00000000"/>
  </w:font>
  <w:font w:name="文星楷宋">
    <w:altName w:val="宋体"/>
    <w:panose1 w:val="02010604000101010101"/>
    <w:charset w:val="01"/>
    <w:family w:val="auto"/>
    <w:pitch w:val="default"/>
    <w:sig w:usb0="00000000" w:usb1="00000000" w:usb2="00000000" w:usb3="00000000" w:csb0="00040001" w:csb1="00000000"/>
  </w:font>
  <w:font w:name="MS PGothic Greek">
    <w:altName w:val="Times New Roman"/>
    <w:panose1 w:val="00000000000000000000"/>
    <w:charset w:val="A1"/>
    <w:family w:val="auto"/>
    <w:pitch w:val="default"/>
    <w:sig w:usb0="00000000" w:usb1="00000000" w:usb2="00000000" w:usb3="00000000" w:csb0="00000008" w:csb1="00000000"/>
  </w:font>
  <w:font w:name="微软简标宋">
    <w:altName w:val="宋体"/>
    <w:panose1 w:val="00000000000000000000"/>
    <w:charset w:val="86"/>
    <w:family w:val="auto"/>
    <w:pitch w:val="default"/>
    <w:sig w:usb0="00000000" w:usb1="00000000" w:usb2="00000000" w:usb3="00000000" w:csb0="00040000" w:csb1="00000000"/>
  </w:font>
  <w:font w:name="65">
    <w:altName w:val="Times New Roman"/>
    <w:panose1 w:val="00000000000000000000"/>
    <w:charset w:val="00"/>
    <w:family w:val="auto"/>
    <w:pitch w:val="default"/>
    <w:sig w:usb0="00000000" w:usb1="00000000" w:usb2="00000000" w:usb3="00000000" w:csb0="00040001" w:csb1="00000000"/>
  </w:font>
  <w:font w:name="MingLiU Western">
    <w:altName w:val="Times New Roman"/>
    <w:panose1 w:val="00000000000000000000"/>
    <w:charset w:val="00"/>
    <w:family w:val="auto"/>
    <w:pitch w:val="default"/>
    <w:sig w:usb0="00000000" w:usb1="00000000" w:usb2="00000000" w:usb3="00000000" w:csb0="00000001" w:csb1="00000000"/>
  </w:font>
  <w:font w:name="Palatino Linotype Cyr">
    <w:altName w:val="Times New Roman"/>
    <w:panose1 w:val="00000000000000000000"/>
    <w:charset w:val="CC"/>
    <w:family w:val="auto"/>
    <w:pitch w:val="default"/>
    <w:sig w:usb0="00000000" w:usb1="00000000" w:usb2="00000000" w:usb3="00000000" w:csb0="00000004" w:csb1="00000000"/>
  </w:font>
  <w:font w:name="Tms Rmn">
    <w:altName w:val="Times New Roman"/>
    <w:panose1 w:val="02020603040505020304"/>
    <w:charset w:val="00"/>
    <w:family w:val="auto"/>
    <w:pitch w:val="default"/>
    <w:sig w:usb0="00000000" w:usb1="00000000" w:usb2="00000000" w:usb3="00000000" w:csb0="00000001" w:csb1="00000000"/>
  </w:font>
  <w:font w:name="Tahoma Cyr">
    <w:altName w:val="Tahoma"/>
    <w:panose1 w:val="00000000000000000000"/>
    <w:charset w:val="CC"/>
    <w:family w:val="auto"/>
    <w:pitch w:val="default"/>
    <w:sig w:usb0="00000000" w:usb1="00000000" w:usb2="00000000" w:usb3="00000000" w:csb0="00000004" w:csb1="00000000"/>
  </w:font>
  <w:font w:name="arial,sans-seri">
    <w:altName w:val="新宋体"/>
    <w:panose1 w:val="02020603050405020304"/>
    <w:charset w:val="86"/>
    <w:family w:val="auto"/>
    <w:pitch w:val="default"/>
    <w:sig w:usb0="00000000" w:usb1="00000000" w:usb2="00000000" w:usb3="00000000" w:csb0="00040000" w:csb1="00000000"/>
  </w:font>
  <w:font w:name="GungsuhChe">
    <w:panose1 w:val="02030609000101010101"/>
    <w:charset w:val="81"/>
    <w:family w:val="auto"/>
    <w:pitch w:val="default"/>
    <w:sig w:usb0="B00002AF" w:usb1="69D77CFB" w:usb2="00000030" w:usb3="00000000" w:csb0="4008009F" w:csb1="DFD70000"/>
  </w:font>
  <w:font w:name="‘Times New Roman‘">
    <w:altName w:val="宋体"/>
    <w:panose1 w:val="00000000000000000000"/>
    <w:charset w:val="86"/>
    <w:family w:val="auto"/>
    <w:pitch w:val="default"/>
    <w:sig w:usb0="00000001" w:usb1="080E0000" w:usb2="00000010" w:usb3="00000000" w:csb0="00040000" w:csb1="00000000"/>
  </w:font>
  <w:font w:name="HakusyuSousyo_kk">
    <w:altName w:val="MS UI Gothic"/>
    <w:panose1 w:val="02000609000000000000"/>
    <w:charset w:val="80"/>
    <w:family w:val="auto"/>
    <w:pitch w:val="default"/>
    <w:sig w:usb0="A00002BF" w:usb1="68C7FCFB" w:usb2="00000010" w:usb3="00000000" w:csb0="4002009F" w:csb1="DFD70000"/>
  </w:font>
  <w:font w:name="Courier New Tur">
    <w:altName w:val="Courier New"/>
    <w:panose1 w:val="00000000000000000000"/>
    <w:charset w:val="A2"/>
    <w:family w:val="auto"/>
    <w:pitch w:val="default"/>
    <w:sig w:usb0="00000000" w:usb1="00000000" w:usb2="00000000" w:usb3="00000000" w:csb0="00000010" w:csb1="00000000"/>
  </w:font>
  <w:font w:name="GungsuhChe Greek">
    <w:altName w:val="Times New Roman"/>
    <w:panose1 w:val="00000000000000000000"/>
    <w:charset w:val="A1"/>
    <w:family w:val="auto"/>
    <w:pitch w:val="default"/>
    <w:sig w:usb0="00000000" w:usb1="00000000" w:usb2="00000000" w:usb3="00000000" w:csb0="00000008" w:csb1="00000000"/>
  </w:font>
  <w:font w:name="方正书宋繁体">
    <w:altName w:val="宋体"/>
    <w:panose1 w:val="02010601030101010101"/>
    <w:charset w:val="86"/>
    <w:family w:val="auto"/>
    <w:pitch w:val="default"/>
    <w:sig w:usb0="00000001" w:usb1="080E0000" w:usb2="00000010" w:usb3="00000000" w:csb0="00040000" w:csb1="00000000"/>
  </w:font>
  <w:font w:name="Coronet">
    <w:altName w:val="宋体"/>
    <w:panose1 w:val="03030502040406070605"/>
    <w:charset w:val="86"/>
    <w:family w:val="auto"/>
    <w:pitch w:val="default"/>
    <w:sig w:usb0="00000007" w:usb1="00000000" w:usb2="00000000" w:usb3="00000000" w:csb0="20000093" w:csb1="00000000"/>
  </w:font>
  <w:font w:name="Microsoft Sans Serif Baltic">
    <w:altName w:val="Times New Roman"/>
    <w:panose1 w:val="00000000000000000000"/>
    <w:charset w:val="BA"/>
    <w:family w:val="auto"/>
    <w:pitch w:val="default"/>
    <w:sig w:usb0="00000000" w:usb1="00000000" w:usb2="00000000" w:usb3="00000000" w:csb0="00000080" w:csb1="00000000"/>
  </w:font>
  <w:font w:name="Impact CE">
    <w:altName w:val="Times New Roman"/>
    <w:panose1 w:val="00000000000000000000"/>
    <w:charset w:val="EE"/>
    <w:family w:val="auto"/>
    <w:pitch w:val="default"/>
    <w:sig w:usb0="00000000" w:usb1="00000000" w:usb2="00000000" w:usb3="00000000" w:csb0="00000002" w:csb1="00000000"/>
  </w:font>
  <w:font w:name="Gungsuh Tur">
    <w:altName w:val="Times New Roman"/>
    <w:panose1 w:val="00000000000000000000"/>
    <w:charset w:val="A2"/>
    <w:family w:val="auto"/>
    <w:pitch w:val="default"/>
    <w:sig w:usb0="00000000" w:usb1="00000000" w:usb2="00000000" w:usb3="00000000" w:csb0="00000010" w:csb1="00000000"/>
  </w:font>
  <w:font w:name="Batang Cyr">
    <w:altName w:val="Courier New"/>
    <w:panose1 w:val="00000000000000000000"/>
    <w:charset w:val="CC"/>
    <w:family w:val="auto"/>
    <w:pitch w:val="default"/>
    <w:sig w:usb0="00000000" w:usb1="00000000" w:usb2="00000000" w:usb3="00000000" w:csb0="00000004" w:csb1="00000000"/>
  </w:font>
  <w:font w:name="Book Antiqua CE">
    <w:altName w:val="Times New Roman"/>
    <w:panose1 w:val="00000000000000000000"/>
    <w:charset w:val="EE"/>
    <w:family w:val="auto"/>
    <w:pitch w:val="default"/>
    <w:sig w:usb0="00000000" w:usb1="00000000" w:usb2="00000000" w:usb3="00000000" w:csb0="00000002" w:csb1="00000000"/>
  </w:font>
  <w:font w:name="Book Antiqua">
    <w:altName w:val="Segoe Print"/>
    <w:panose1 w:val="02040602050305030304"/>
    <w:charset w:val="01"/>
    <w:family w:val="auto"/>
    <w:pitch w:val="default"/>
    <w:sig w:usb0="00000287" w:usb1="00000000" w:usb2="00000000" w:usb3="00000000" w:csb0="2000009F" w:csb1="DFD70000"/>
  </w:font>
  <w:font w:name="&amp;Euml;&amp;Icirc;&amp;Igrave;&amp;aring;">
    <w:altName w:val="宋体"/>
    <w:panose1 w:val="00000000000000000000"/>
    <w:charset w:val="01"/>
    <w:family w:val="auto"/>
    <w:pitch w:val="default"/>
    <w:sig w:usb0="00000000" w:usb1="00000000" w:usb2="00000000" w:usb3="00000000" w:csb0="00040001" w:csb1="00000000"/>
  </w:font>
  <w:font w:name="Lucida Sans Unicode CE">
    <w:altName w:val="Lucida Sans Unicode"/>
    <w:panose1 w:val="00000000000000000000"/>
    <w:charset w:val="EE"/>
    <w:family w:val="auto"/>
    <w:pitch w:val="default"/>
    <w:sig w:usb0="00000000" w:usb1="00000000" w:usb2="00000000" w:usb3="00000000" w:csb0="00000002" w:csb1="00000000"/>
  </w:font>
  <w:font w:name="鏂规濮氫綋">
    <w:altName w:val="宋体"/>
    <w:panose1 w:val="00000000000000000000"/>
    <w:charset w:val="86"/>
    <w:family w:val="auto"/>
    <w:pitch w:val="default"/>
    <w:sig w:usb0="00000000" w:usb1="00000000" w:usb2="00000000" w:usb3="00000000" w:csb0="00040000" w:csb1="00000000"/>
  </w:font>
  <w:font w:name="CG Times">
    <w:altName w:val="Times New Roman"/>
    <w:panose1 w:val="02020603050405020304"/>
    <w:charset w:val="01"/>
    <w:family w:val="auto"/>
    <w:pitch w:val="default"/>
    <w:sig w:usb0="00000000" w:usb1="00000000" w:usb2="00000000" w:usb3="00000000" w:csb0="00000093" w:csb1="00000000"/>
  </w:font>
  <w:font w:name="Calibri CE">
    <w:altName w:val="Courier New"/>
    <w:panose1 w:val="00000000000000000000"/>
    <w:charset w:val="EE"/>
    <w:family w:val="auto"/>
    <w:pitch w:val="default"/>
    <w:sig w:usb0="00000000" w:usb1="00000000" w:usb2="00000000" w:usb3="00000000" w:csb0="00000002" w:csb1="00000000"/>
  </w:font>
  <w:font w:name="SimHei Western">
    <w:altName w:val="黑体"/>
    <w:panose1 w:val="00000000000000000000"/>
    <w:charset w:val="00"/>
    <w:family w:val="auto"/>
    <w:pitch w:val="default"/>
    <w:sig w:usb0="00000000" w:usb1="00000000" w:usb2="00000000" w:usb3="00000000" w:csb0="00000001" w:csb1="00000000"/>
  </w:font>
  <w:font w:name="MS PGothic Baltic">
    <w:altName w:val="Times New Roman"/>
    <w:panose1 w:val="00000000000000000000"/>
    <w:charset w:val="BA"/>
    <w:family w:val="auto"/>
    <w:pitch w:val="default"/>
    <w:sig w:usb0="00000000" w:usb1="00000000" w:usb2="00000000" w:usb3="00000000" w:csb0="00000080" w:csb1="00000000"/>
  </w:font>
  <w:font w:name="Georgia Tur">
    <w:altName w:val="Times New Roman"/>
    <w:panose1 w:val="00000000000000000000"/>
    <w:charset w:val="A2"/>
    <w:family w:val="auto"/>
    <w:pitch w:val="default"/>
    <w:sig w:usb0="00000000" w:usb1="00000000" w:usb2="00000000" w:usb3="00000000" w:csb0="00000010" w:csb1="00000000"/>
  </w:font>
  <w:font w:name="BatangChe Tur">
    <w:altName w:val="Times New Roman"/>
    <w:panose1 w:val="00000000000000000000"/>
    <w:charset w:val="A2"/>
    <w:family w:val="auto"/>
    <w:pitch w:val="default"/>
    <w:sig w:usb0="00000000" w:usb1="00000000" w:usb2="00000000" w:usb3="00000000" w:csb0="00000010" w:csb1="00000000"/>
  </w:font>
  <w:font w:name="长城小标宋体">
    <w:altName w:val="宋体"/>
    <w:panose1 w:val="02010609010101010101"/>
    <w:charset w:val="86"/>
    <w:family w:val="auto"/>
    <w:pitch w:val="default"/>
    <w:sig w:usb0="00000000" w:usb1="00000000" w:usb2="00000000" w:usb3="00000000" w:csb0="00040001" w:csb1="00000000"/>
  </w:font>
  <w:font w:name="经典仿宋简">
    <w:altName w:val="宋体"/>
    <w:panose1 w:val="02010609000101010101"/>
    <w:charset w:val="86"/>
    <w:family w:val="auto"/>
    <w:pitch w:val="default"/>
    <w:sig w:usb0="A1007AEF" w:usb1="F9DF7CFB" w:usb2="0000001E" w:usb3="00000000" w:csb0="00040000" w:csb1="00000000"/>
  </w:font>
  <w:font w:name="方正舒体简体">
    <w:altName w:val="宋体"/>
    <w:panose1 w:val="02010601030101010101"/>
    <w:charset w:val="86"/>
    <w:family w:val="auto"/>
    <w:pitch w:val="default"/>
    <w:sig w:usb0="00000001" w:usb1="080E0000" w:usb2="00000000" w:usb3="00000000" w:csb0="00040000" w:csb1="00000000"/>
  </w:font>
  <w:font w:name="瀹嬩綋, 妤蜂綋_GB2312">
    <w:altName w:val="宋体"/>
    <w:panose1 w:val="00000000000000000000"/>
    <w:charset w:val="86"/>
    <w:family w:val="auto"/>
    <w:pitch w:val="default"/>
    <w:sig w:usb0="00000000" w:usb1="00000000" w:usb2="00000000" w:usb3="00000000" w:csb0="00040000" w:csb1="00000000"/>
  </w:font>
  <w:font w:name="Garamond Baltic">
    <w:altName w:val="Times New Roman"/>
    <w:panose1 w:val="00000000000000000000"/>
    <w:charset w:val="BA"/>
    <w:family w:val="auto"/>
    <w:pitch w:val="default"/>
    <w:sig w:usb0="00000000" w:usb1="00000000" w:usb2="00000000" w:usb3="00000000" w:csb0="00000080" w:csb1="00000000"/>
  </w:font>
  <w:font w:name="Batang Baltic">
    <w:altName w:val="Courier New"/>
    <w:panose1 w:val="00000000000000000000"/>
    <w:charset w:val="BA"/>
    <w:family w:val="auto"/>
    <w:pitch w:val="default"/>
    <w:sig w:usb0="00000000" w:usb1="00000000" w:usb2="00000000" w:usb3="00000000" w:csb0="00000080" w:csb1="00000000"/>
  </w:font>
  <w:font w:name="寰蒋绠€榄忕">
    <w:altName w:val="宋体"/>
    <w:panose1 w:val="00000000000000000000"/>
    <w:charset w:val="86"/>
    <w:family w:val="auto"/>
    <w:pitch w:val="default"/>
    <w:sig w:usb0="00000000" w:usb1="00000000" w:usb2="00000000" w:usb3="00000000" w:csb0="00040000" w:csb1="00000000"/>
  </w:font>
  <w:font w:name="MS UI Gothic Cyr">
    <w:altName w:val="Times New Roman"/>
    <w:panose1 w:val="00000000000000000000"/>
    <w:charset w:val="CC"/>
    <w:family w:val="auto"/>
    <w:pitch w:val="default"/>
    <w:sig w:usb0="00000000" w:usb1="00000000" w:usb2="00000000" w:usb3="00000000" w:csb0="00000004" w:csb1="00000000"/>
  </w:font>
  <w:font w:name="Book Antiqua Greek">
    <w:altName w:val="Times New Roman"/>
    <w:panose1 w:val="00000000000000000000"/>
    <w:charset w:val="A1"/>
    <w:family w:val="auto"/>
    <w:pitch w:val="default"/>
    <w:sig w:usb0="00000000" w:usb1="00000000" w:usb2="00000000" w:usb3="00000000" w:csb0="00000008" w:csb1="00000000"/>
  </w:font>
  <w:font w:name="小标宋">
    <w:altName w:val="宋体"/>
    <w:panose1 w:val="03000509000000000000"/>
    <w:charset w:val="01"/>
    <w:family w:val="auto"/>
    <w:pitch w:val="default"/>
    <w:sig w:usb0="00000000" w:usb1="00000000" w:usb2="00000000" w:usb3="00000000" w:csb0="00040001" w:csb1="00000000"/>
  </w:font>
  <w:font w:name="Franklin Gothic Medium Tur">
    <w:altName w:val="Times New Roman"/>
    <w:panose1 w:val="00000000000000000000"/>
    <w:charset w:val="A2"/>
    <w:family w:val="auto"/>
    <w:pitch w:val="default"/>
    <w:sig w:usb0="00000000" w:usb1="00000000" w:usb2="00000000" w:usb3="00000000" w:csb0="00000010" w:csb1="00000000"/>
  </w:font>
  <w:font w:name="Verdana,Arial,sans-serif">
    <w:altName w:val="宋体"/>
    <w:panose1 w:val="00000000000000000000"/>
    <w:charset w:val="86"/>
    <w:family w:val="auto"/>
    <w:pitch w:val="default"/>
    <w:sig w:usb0="00000000" w:usb1="00000000" w:usb2="00000000" w:usb3="00000000" w:csb0="00040000" w:csb1="00000000"/>
  </w:font>
  <w:font w:name="Tunga">
    <w:panose1 w:val="020B0502040204020203"/>
    <w:charset w:val="00"/>
    <w:family w:val="auto"/>
    <w:pitch w:val="default"/>
    <w:sig w:usb0="00400003" w:usb1="00000000" w:usb2="00000000" w:usb3="00000000" w:csb0="00000001" w:csb1="00000000"/>
  </w:font>
  <w:font w:name="Garamond CE">
    <w:altName w:val="Times New Roman"/>
    <w:panose1 w:val="00000000000000000000"/>
    <w:charset w:val="EE"/>
    <w:family w:val="auto"/>
    <w:pitch w:val="default"/>
    <w:sig w:usb0="00000000" w:usb1="00000000" w:usb2="00000000" w:usb3="00000000" w:csb0="00000002" w:csb1="00000000"/>
  </w:font>
  <w:font w:name="Microsoft Sans Serif (Thai)">
    <w:altName w:val="Times New Roman"/>
    <w:panose1 w:val="00000000000000000000"/>
    <w:charset w:val="DE"/>
    <w:family w:val="auto"/>
    <w:pitch w:val="default"/>
    <w:sig w:usb0="00000000" w:usb1="00000000" w:usb2="00000000" w:usb3="00000000" w:csb0="00010000" w:csb1="00000000"/>
  </w:font>
  <w:font w:name="Century">
    <w:altName w:val="GulimChe"/>
    <w:panose1 w:val="02040604050505020304"/>
    <w:charset w:val="01"/>
    <w:family w:val="auto"/>
    <w:pitch w:val="default"/>
    <w:sig w:usb0="00000287" w:usb1="00000000" w:usb2="00000000" w:usb3="00000000" w:csb0="2000009F" w:csb1="DFD70000"/>
  </w:font>
  <w:font w:name="STFangsong Cyr">
    <w:altName w:val="Courier New"/>
    <w:panose1 w:val="00000000000000000000"/>
    <w:charset w:val="CC"/>
    <w:family w:val="auto"/>
    <w:pitch w:val="default"/>
    <w:sig w:usb0="00000000" w:usb1="00000000" w:usb2="00000000" w:usb3="00000000" w:csb0="00000004" w:csb1="00000000"/>
  </w:font>
  <w:font w:name="Courier New Baltic">
    <w:altName w:val="Courier New"/>
    <w:panose1 w:val="00000000000000000000"/>
    <w:charset w:val="BA"/>
    <w:family w:val="auto"/>
    <w:pitch w:val="default"/>
    <w:sig w:usb0="00000000" w:usb1="00000000" w:usb2="00000000" w:usb3="00000000" w:csb0="00000080" w:csb1="00000000"/>
  </w:font>
  <w:font w:name="Bookman Old Style">
    <w:altName w:val="Segoe Print"/>
    <w:panose1 w:val="02050604050505020204"/>
    <w:charset w:val="01"/>
    <w:family w:val="auto"/>
    <w:pitch w:val="default"/>
    <w:sig w:usb0="00000287" w:usb1="00000000" w:usb2="00000000" w:usb3="00000000" w:csb0="2000009F" w:csb1="DFD70000"/>
  </w:font>
  <w:font w:name="lucida Grande">
    <w:altName w:val="Courier New"/>
    <w:panose1 w:val="00000000000000000000"/>
    <w:charset w:val="01"/>
    <w:family w:val="auto"/>
    <w:pitch w:val="default"/>
    <w:sig w:usb0="00000000" w:usb1="00000000" w:usb2="00000000" w:usb3="00000000" w:csb0="00040001" w:csb1="00000000"/>
  </w:font>
  <w:font w:name="迷你简舒同体">
    <w:altName w:val="Arial Black"/>
    <w:panose1 w:val="02010609010101010101"/>
    <w:charset w:val="00"/>
    <w:family w:val="auto"/>
    <w:pitch w:val="default"/>
    <w:sig w:usb0="00000000" w:usb1="00000000" w:usb2="00000000" w:usb3="00000000" w:csb0="00040001" w:csb1="00000000"/>
  </w:font>
  <w:font w:name="Cambria Math Greek">
    <w:altName w:val="Courier New"/>
    <w:panose1 w:val="00000000000000000000"/>
    <w:charset w:val="A1"/>
    <w:family w:val="auto"/>
    <w:pitch w:val="default"/>
    <w:sig w:usb0="00000000" w:usb1="00000000" w:usb2="00000000" w:usb3="00000000" w:csb0="00000008" w:csb1="00000000"/>
  </w:font>
  <w:font w:name="Lucida Console">
    <w:panose1 w:val="020B0609040504020204"/>
    <w:charset w:val="01"/>
    <w:family w:val="auto"/>
    <w:pitch w:val="default"/>
    <w:sig w:usb0="8000028F" w:usb1="00001800" w:usb2="00000000" w:usb3="00000000" w:csb0="0000001F" w:csb1="D7D70000"/>
  </w:font>
  <w:font w:name="MS PMincho Greek">
    <w:altName w:val="Times New Roman"/>
    <w:panose1 w:val="00000000000000000000"/>
    <w:charset w:val="A1"/>
    <w:family w:val="auto"/>
    <w:pitch w:val="default"/>
    <w:sig w:usb0="00000000" w:usb1="00000000" w:usb2="00000000" w:usb3="00000000" w:csb0="00000008" w:csb1="00000000"/>
  </w:font>
  <w:font w:name="Arial Narrow">
    <w:altName w:val="Arial"/>
    <w:panose1 w:val="020B0606020202030204"/>
    <w:charset w:val="01"/>
    <w:family w:val="auto"/>
    <w:pitch w:val="default"/>
    <w:sig w:usb0="00000287" w:usb1="00000800" w:usb2="00000000" w:usb3="00000000" w:csb0="2000009F" w:csb1="DFD70000"/>
  </w:font>
  <w:font w:name="Calibri Greek">
    <w:altName w:val="Courier New"/>
    <w:panose1 w:val="00000000000000000000"/>
    <w:charset w:val="A1"/>
    <w:family w:val="auto"/>
    <w:pitch w:val="default"/>
    <w:sig w:usb0="00000000" w:usb1="00000000" w:usb2="00000000" w:usb3="00000000" w:csb0="00000008" w:csb1="00000000"/>
  </w:font>
  <w:font w:name="??鐭?">
    <w:altName w:val="宋体"/>
    <w:panose1 w:val="00000000000000000000"/>
    <w:charset w:val="86"/>
    <w:family w:val="auto"/>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Comic Sans MS">
    <w:panose1 w:val="030F0702030302020204"/>
    <w:charset w:val="01"/>
    <w:family w:val="auto"/>
    <w:pitch w:val="default"/>
    <w:sig w:usb0="00000287" w:usb1="00000000" w:usb2="00000000" w:usb3="00000000" w:csb0="2000009F" w:csb1="00000000"/>
  </w:font>
  <w:font w:name="Arial Black CE">
    <w:altName w:val="Times New Roman"/>
    <w:panose1 w:val="00000000000000000000"/>
    <w:charset w:val="EE"/>
    <w:family w:val="auto"/>
    <w:pitch w:val="default"/>
    <w:sig w:usb0="00000000" w:usb1="00000000" w:usb2="00000000" w:usb3="00000000" w:csb0="00000002" w:csb1="00000000"/>
  </w:font>
  <w:font w:name="Batang Greek">
    <w:altName w:val="Courier New"/>
    <w:panose1 w:val="00000000000000000000"/>
    <w:charset w:val="A1"/>
    <w:family w:val="auto"/>
    <w:pitch w:val="default"/>
    <w:sig w:usb0="00000000" w:usb1="00000000" w:usb2="00000000" w:usb3="00000000" w:csb0="00000008" w:csb1="00000000"/>
  </w:font>
  <w:font w:name="NSimSun Western">
    <w:altName w:val="Courier New"/>
    <w:panose1 w:val="00000000000000000000"/>
    <w:charset w:val="00"/>
    <w:family w:val="auto"/>
    <w:pitch w:val="default"/>
    <w:sig w:usb0="00000000" w:usb1="00000000" w:usb2="00000000" w:usb3="00000000" w:csb0="00000001" w:csb1="00000000"/>
  </w:font>
  <w:font w:name="MS Mincho Western">
    <w:altName w:val="Times New Roman"/>
    <w:panose1 w:val="00000000000000000000"/>
    <w:charset w:val="00"/>
    <w:family w:val="auto"/>
    <w:pitch w:val="default"/>
    <w:sig w:usb0="00000000" w:usb1="00000000" w:usb2="00000000" w:usb3="00000000" w:csb0="00000001" w:csb1="00000000"/>
  </w:font>
  <w:font w:name="DotumChe Greek">
    <w:altName w:val="Times New Roman"/>
    <w:panose1 w:val="00000000000000000000"/>
    <w:charset w:val="A1"/>
    <w:family w:val="auto"/>
    <w:pitch w:val="default"/>
    <w:sig w:usb0="00000000" w:usb1="00000000" w:usb2="00000000" w:usb3="00000000" w:csb0="00000008" w:csb1="00000000"/>
  </w:font>
  <w:font w:name="叶根友特楷简体">
    <w:altName w:val="宋体"/>
    <w:panose1 w:val="02010601030101010101"/>
    <w:charset w:val="86"/>
    <w:family w:val="auto"/>
    <w:pitch w:val="default"/>
    <w:sig w:usb0="00000001" w:usb1="080E0000" w:usb2="00000010" w:usb3="00000000" w:csb0="00040000" w:csb1="00000000"/>
  </w:font>
  <w:font w:name="Lucida Sans">
    <w:altName w:val="Lucida Sans Unicode"/>
    <w:panose1 w:val="020B0602030504020204"/>
    <w:charset w:val="01"/>
    <w:family w:val="auto"/>
    <w:pitch w:val="default"/>
    <w:sig w:usb0="00000003" w:usb1="00000000" w:usb2="00000000" w:usb3="00000000" w:csb0="20000001" w:csb1="00000000"/>
  </w:font>
  <w:font w:name="Gungsuh Greek">
    <w:altName w:val="Times New Roman"/>
    <w:panose1 w:val="00000000000000000000"/>
    <w:charset w:val="A1"/>
    <w:family w:val="auto"/>
    <w:pitch w:val="default"/>
    <w:sig w:usb0="00000000" w:usb1="00000000" w:usb2="00000000" w:usb3="00000000" w:csb0="00000008" w:csb1="00000000"/>
  </w:font>
  <w:font w:name="Lucida Console CE">
    <w:altName w:val="Lucida Console"/>
    <w:panose1 w:val="00000000000000000000"/>
    <w:charset w:val="EE"/>
    <w:family w:val="auto"/>
    <w:pitch w:val="default"/>
    <w:sig w:usb0="00000000" w:usb1="00000000" w:usb2="00000000" w:usb3="00000000" w:csb0="00000002" w:csb1="00000000"/>
  </w:font>
  <w:font w:name="夹发砰">
    <w:altName w:val="宋体"/>
    <w:panose1 w:val="00000000000000000000"/>
    <w:charset w:val="01"/>
    <w:family w:val="auto"/>
    <w:pitch w:val="default"/>
    <w:sig w:usb0="00000000" w:usb1="00000000" w:usb2="00000000" w:usb3="00000000" w:csb0="00040001" w:csb1="00000000"/>
  </w:font>
  <w:font w:name="·ÂËÎ_GB2312">
    <w:altName w:val="Arial"/>
    <w:panose1 w:val="00000000000000000000"/>
    <w:charset w:val="00"/>
    <w:family w:val="auto"/>
    <w:pitch w:val="default"/>
    <w:sig w:usb0="00000003" w:usb1="00000000" w:usb2="00000000" w:usb3="00000000" w:csb0="00000001" w:csb1="00000000"/>
  </w:font>
  <w:font w:name="Gungsuh Baltic">
    <w:altName w:val="Times New Roman"/>
    <w:panose1 w:val="00000000000000000000"/>
    <w:charset w:val="BA"/>
    <w:family w:val="auto"/>
    <w:pitch w:val="default"/>
    <w:sig w:usb0="00000000" w:usb1="00000000" w:usb2="00000000" w:usb3="00000000" w:csb0="00000080" w:csb1="00000000"/>
  </w:font>
  <w:font w:name="鏂规鑸掍綋">
    <w:altName w:val="宋体"/>
    <w:panose1 w:val="00000000000000000000"/>
    <w:charset w:val="86"/>
    <w:family w:val="auto"/>
    <w:pitch w:val="default"/>
    <w:sig w:usb0="00000000" w:usb1="00000000" w:usb2="00000000" w:usb3="00000000" w:csb0="00040000" w:csb1="00000000"/>
  </w:font>
  <w:font w:name="榛戜綋">
    <w:altName w:val="宋体"/>
    <w:panose1 w:val="00000000000000000000"/>
    <w:charset w:val="01"/>
    <w:family w:val="auto"/>
    <w:pitch w:val="default"/>
    <w:sig w:usb0="00000000" w:usb1="00000000" w:usb2="00000000" w:usb3="00000000" w:csb0="00040001" w:csb1="00000000"/>
  </w:font>
  <w:font w:name="Vrinda">
    <w:panose1 w:val="020B0502040204020203"/>
    <w:charset w:val="00"/>
    <w:family w:val="auto"/>
    <w:pitch w:val="default"/>
    <w:sig w:usb0="00010003" w:usb1="00000000" w:usb2="00000000" w:usb3="00000000" w:csb0="00000001" w:csb1="00000000"/>
  </w:font>
  <w:font w:name="STFangsong Baltic">
    <w:altName w:val="Courier New"/>
    <w:panose1 w:val="00000000000000000000"/>
    <w:charset w:val="BA"/>
    <w:family w:val="auto"/>
    <w:pitch w:val="default"/>
    <w:sig w:usb0="00000000" w:usb1="00000000" w:usb2="00000000" w:usb3="00000000" w:csb0="00000080" w:csb1="00000000"/>
  </w:font>
  <w:font w:name="Garamond Cyr">
    <w:altName w:val="Times New Roman"/>
    <w:panose1 w:val="00000000000000000000"/>
    <w:charset w:val="CC"/>
    <w:family w:val="auto"/>
    <w:pitch w:val="default"/>
    <w:sig w:usb0="00000000" w:usb1="00000000" w:usb2="00000000" w:usb3="00000000" w:csb0="00000004" w:csb1="00000000"/>
  </w:font>
  <w:font w:name="Angsana New">
    <w:panose1 w:val="02020603050405020304"/>
    <w:charset w:val="DE"/>
    <w:family w:val="auto"/>
    <w:pitch w:val="default"/>
    <w:sig w:usb0="81000003" w:usb1="00000000" w:usb2="00000000" w:usb3="00000000" w:csb0="00010001" w:csb1="00000000"/>
  </w:font>
  <w:font w:name="Impact Greek">
    <w:altName w:val="Times New Roman"/>
    <w:panose1 w:val="00000000000000000000"/>
    <w:charset w:val="A1"/>
    <w:family w:val="auto"/>
    <w:pitch w:val="default"/>
    <w:sig w:usb0="00000000" w:usb1="00000000" w:usb2="00000000" w:usb3="00000000" w:csb0="00000008" w:csb1="00000000"/>
  </w:font>
  <w:font w:name="Century Gothic">
    <w:altName w:val="Segoe Print"/>
    <w:panose1 w:val="020B0502020202020204"/>
    <w:charset w:val="01"/>
    <w:family w:val="auto"/>
    <w:pitch w:val="default"/>
    <w:sig w:usb0="00000287" w:usb1="00000000" w:usb2="00000000" w:usb3="00000000" w:csb0="2000009F" w:csb1="DFD70000"/>
  </w:font>
  <w:font w:name="Arial Black">
    <w:panose1 w:val="020B0A04020102020204"/>
    <w:charset w:val="01"/>
    <w:family w:val="auto"/>
    <w:pitch w:val="default"/>
    <w:sig w:usb0="00000287" w:usb1="00000000" w:usb2="00000000" w:usb3="00000000" w:csb0="2000009F" w:csb1="DFD70000"/>
  </w:font>
  <w:font w:name="Comic Sans MS CE">
    <w:altName w:val="Times New Roman"/>
    <w:panose1 w:val="00000000000000000000"/>
    <w:charset w:val="EE"/>
    <w:family w:val="auto"/>
    <w:pitch w:val="default"/>
    <w:sig w:usb0="00000000" w:usb1="00000000" w:usb2="00000000" w:usb3="00000000" w:csb0="00000002" w:csb1="00000000"/>
  </w:font>
  <w:font w:name="Webdings">
    <w:panose1 w:val="05030102010509060703"/>
    <w:charset w:val="02"/>
    <w:family w:val="auto"/>
    <w:pitch w:val="default"/>
    <w:sig w:usb0="00000000" w:usb1="00000000" w:usb2="00000000" w:usb3="00000000" w:csb0="80000000" w:csb1="00000000"/>
  </w:font>
  <w:font w:name="鏂规灏忔爣瀹嬬畝浣">
    <w:altName w:val="宋体"/>
    <w:panose1 w:val="00000000000000000000"/>
    <w:charset w:val="86"/>
    <w:family w:val="auto"/>
    <w:pitch w:val="default"/>
    <w:sig w:usb0="00000000" w:usb1="00000000" w:usb2="00000000" w:usb3="00000000" w:csb0="00040000" w:csb1="00000000"/>
  </w:font>
  <w:font w:name="2b72a0">
    <w:altName w:val="Courier New"/>
    <w:panose1 w:val="00000000000000000000"/>
    <w:charset w:val="01"/>
    <w:family w:val="auto"/>
    <w:pitch w:val="default"/>
    <w:sig w:usb0="00000000" w:usb1="00000000" w:usb2="00000000" w:usb3="00000000" w:csb0="00040001" w:csb1="00000000"/>
  </w:font>
  <w:font w:name="Batang Western">
    <w:altName w:val="Courier New"/>
    <w:panose1 w:val="00000000000000000000"/>
    <w:charset w:val="00"/>
    <w:family w:val="auto"/>
    <w:pitch w:val="default"/>
    <w:sig w:usb0="00000000" w:usb1="00000000" w:usb2="00000000" w:usb3="00000000" w:csb0="00000001" w:csb1="00000000"/>
  </w:font>
  <w:font w:name="Sylfaen Greek">
    <w:altName w:val="Times New Roman"/>
    <w:panose1 w:val="00000000000000000000"/>
    <w:charset w:val="A1"/>
    <w:family w:val="auto"/>
    <w:pitch w:val="default"/>
    <w:sig w:usb0="00000000" w:usb1="00000000" w:usb2="00000000" w:usb3="00000000" w:csb0="00000008" w:csb1="00000000"/>
  </w:font>
  <w:font w:name="Franklin Gothic Medium">
    <w:panose1 w:val="020B0603020102020204"/>
    <w:charset w:val="01"/>
    <w:family w:val="auto"/>
    <w:pitch w:val="default"/>
    <w:sig w:usb0="00000287" w:usb1="00000000" w:usb2="00000000" w:usb3="00000000" w:csb0="2000009F" w:csb1="DFD70000"/>
  </w:font>
  <w:font w:name="Estrangelo Edessa">
    <w:panose1 w:val="03080600000000000000"/>
    <w:charset w:val="00"/>
    <w:family w:val="auto"/>
    <w:pitch w:val="default"/>
    <w:sig w:usb0="80002043" w:usb1="00000000" w:usb2="00000080" w:usb3="00000000" w:csb0="00000001" w:csb1="00000000"/>
  </w:font>
  <w:font w:name="ˎ̥,arial">
    <w:altName w:val="Times New Roman"/>
    <w:panose1 w:val="00000000000000000000"/>
    <w:charset w:val="01"/>
    <w:family w:val="auto"/>
    <w:pitch w:val="default"/>
    <w:sig w:usb0="00000000" w:usb1="00000000" w:usb2="00000000" w:usb3="00000000" w:csb0="00040001" w:csb1="00000000"/>
  </w:font>
  <w:font w:name="DotumChe Baltic">
    <w:altName w:val="Times New Roman"/>
    <w:panose1 w:val="00000000000000000000"/>
    <w:charset w:val="BA"/>
    <w:family w:val="auto"/>
    <w:pitch w:val="default"/>
    <w:sig w:usb0="00000000" w:usb1="00000000" w:usb2="00000000" w:usb3="00000000" w:csb0="00000080" w:csb1="00000000"/>
  </w:font>
  <w:font w:name="MS UI">
    <w:altName w:val="宋体"/>
    <w:panose1 w:val="00000000000000000000"/>
    <w:charset w:val="86"/>
    <w:family w:val="auto"/>
    <w:pitch w:val="default"/>
    <w:sig w:usb0="00000000" w:usb1="00000000" w:usb2="00000000" w:usb3="00000000" w:csb0="00040000" w:csb1="00000000"/>
  </w:font>
  <w:font w:name="Gungsuh Cyr">
    <w:altName w:val="Times New Roman"/>
    <w:panose1 w:val="00000000000000000000"/>
    <w:charset w:val="CC"/>
    <w:family w:val="auto"/>
    <w:pitch w:val="default"/>
    <w:sig w:usb0="00000000" w:usb1="00000000" w:usb2="00000000" w:usb3="00000000" w:csb0="00000004" w:csb1="00000000"/>
  </w:font>
  <w:font w:name="Dotum Greek">
    <w:altName w:val="Times New Roman"/>
    <w:panose1 w:val="00000000000000000000"/>
    <w:charset w:val="A1"/>
    <w:family w:val="auto"/>
    <w:pitch w:val="default"/>
    <w:sig w:usb0="00000000" w:usb1="00000000" w:usb2="00000000" w:usb3="00000000" w:csb0="00000008" w:csb1="00000000"/>
  </w:font>
  <w:font w:name="Book Antiqua Tur">
    <w:altName w:val="Times New Roman"/>
    <w:panose1 w:val="00000000000000000000"/>
    <w:charset w:val="A2"/>
    <w:family w:val="auto"/>
    <w:pitch w:val="default"/>
    <w:sig w:usb0="00000000" w:usb1="00000000" w:usb2="00000000" w:usb3="00000000" w:csb0="00000010" w:csb1="00000000"/>
  </w:font>
  <w:font w:name="Courier New (Hebrew)">
    <w:altName w:val="Courier New"/>
    <w:panose1 w:val="00000000000000000000"/>
    <w:charset w:val="B1"/>
    <w:family w:val="auto"/>
    <w:pitch w:val="default"/>
    <w:sig w:usb0="00000000" w:usb1="00000000" w:usb2="00000000" w:usb3="00000000" w:csb0="00000020" w:csb1="00000000"/>
  </w:font>
  <w:font w:name="Tahoma Baltic">
    <w:altName w:val="Tahoma"/>
    <w:panose1 w:val="00000000000000000000"/>
    <w:charset w:val="BA"/>
    <w:family w:val="auto"/>
    <w:pitch w:val="default"/>
    <w:sig w:usb0="00000000" w:usb1="00000000" w:usb2="00000000" w:usb3="00000000" w:csb0="00000080" w:csb1="00000000"/>
  </w:font>
  <w:font w:name="绌濈伩顮嬬牥">
    <w:altName w:val="宋体"/>
    <w:panose1 w:val="00000000000000000000"/>
    <w:charset w:val="86"/>
    <w:family w:val="auto"/>
    <w:pitch w:val="default"/>
    <w:sig w:usb0="00000000" w:usb1="00000000" w:usb2="00000000" w:usb3="00000000" w:csb0="00040000" w:csb1="00000000"/>
  </w:font>
  <w:font w:name="MS Mincho Greek">
    <w:altName w:val="Times New Roman"/>
    <w:panose1 w:val="00000000000000000000"/>
    <w:charset w:val="A1"/>
    <w:family w:val="auto"/>
    <w:pitch w:val="default"/>
    <w:sig w:usb0="00000000" w:usb1="00000000" w:usb2="00000000" w:usb3="00000000" w:csb0="00000008" w:csb1="00000000"/>
  </w:font>
  <w:font w:name="Trebuchet MS Greek">
    <w:altName w:val="Times New Roman"/>
    <w:panose1 w:val="00000000000000000000"/>
    <w:charset w:val="A1"/>
    <w:family w:val="auto"/>
    <w:pitch w:val="default"/>
    <w:sig w:usb0="00000000" w:usb1="00000000" w:usb2="00000000" w:usb3="00000000" w:csb0="00000008" w:csb1="00000000"/>
  </w:font>
  <w:font w:name="瀹嬩綋, 榛戜綋, 妤蜂綋_GB2312">
    <w:altName w:val="宋体"/>
    <w:panose1 w:val="00000000000000000000"/>
    <w:charset w:val="86"/>
    <w:family w:val="auto"/>
    <w:pitch w:val="default"/>
    <w:sig w:usb0="00000000" w:usb1="00000000" w:usb2="00000000" w:usb3="00000000" w:csb0="00040000" w:csb1="00000000"/>
  </w:font>
  <w:font w:name="方正姚体简体">
    <w:altName w:val="宋体"/>
    <w:panose1 w:val="02010601030101010101"/>
    <w:charset w:val="86"/>
    <w:family w:val="auto"/>
    <w:pitch w:val="default"/>
    <w:sig w:usb0="00000001" w:usb1="080E0000" w:usb2="00000000" w:usb3="00000000" w:csb0="00040000" w:csb1="00000000"/>
  </w:font>
  <w:font w:name="寰蒋闆呴粦">
    <w:altName w:val="宋体"/>
    <w:panose1 w:val="00000000000000000000"/>
    <w:charset w:val="01"/>
    <w:family w:val="auto"/>
    <w:pitch w:val="default"/>
    <w:sig w:usb0="00000000" w:usb1="00000000" w:usb2="00000000" w:usb3="00000000" w:csb0="00040001" w:csb1="00000000"/>
  </w:font>
  <w:font w:name="·s²Ó©úÅé">
    <w:altName w:val="宋体"/>
    <w:panose1 w:val="00000000000000000000"/>
    <w:charset w:val="00"/>
    <w:family w:val="auto"/>
    <w:pitch w:val="default"/>
    <w:sig w:usb0="00000000" w:usb1="00000000" w:usb2="00000000" w:usb3="00000000" w:csb0="00000001" w:csb1="00000000"/>
  </w:font>
  <w:font w:name="??ì?">
    <w:altName w:val="宋体"/>
    <w:panose1 w:val="00000000000000000000"/>
    <w:charset w:val="86"/>
    <w:family w:val="auto"/>
    <w:pitch w:val="default"/>
    <w:sig w:usb0="00000000" w:usb1="00000000" w:usb2="00000000" w:usb3="00000000" w:csb0="00040000" w:csb1="00000000"/>
  </w:font>
  <w:font w:name="鏂板畫浣">
    <w:altName w:val="宋体"/>
    <w:panose1 w:val="00000000000000000000"/>
    <w:charset w:val="86"/>
    <w:family w:val="auto"/>
    <w:pitch w:val="default"/>
    <w:sig w:usb0="00000000" w:usb1="00000000" w:usb2="00000000" w:usb3="00000000" w:csb0="00040000" w:csb1="00000000"/>
  </w:font>
  <w:font w:name="Raavi">
    <w:panose1 w:val="020B0502040204020203"/>
    <w:charset w:val="00"/>
    <w:family w:val="auto"/>
    <w:pitch w:val="default"/>
    <w:sig w:usb0="00020003" w:usb1="00000000" w:usb2="00000000" w:usb3="00000000" w:csb0="00000001" w:csb1="00000000"/>
  </w:font>
  <w:font w:name="Batang CE">
    <w:altName w:val="Courier New"/>
    <w:panose1 w:val="00000000000000000000"/>
    <w:charset w:val="EE"/>
    <w:family w:val="auto"/>
    <w:pitch w:val="default"/>
    <w:sig w:usb0="00000000" w:usb1="00000000" w:usb2="00000000" w:usb3="00000000" w:csb0="00000002" w:csb1="00000000"/>
  </w:font>
  <w:font w:name="MS Reference Sans Serif Baltic">
    <w:altName w:val="Times New Roman"/>
    <w:panose1 w:val="00000000000000000000"/>
    <w:charset w:val="BA"/>
    <w:family w:val="auto"/>
    <w:pitch w:val="default"/>
    <w:sig w:usb0="00000000" w:usb1="00000000" w:usb2="00000000" w:usb3="00000000" w:csb0="00000080" w:csb1="00000000"/>
  </w:font>
  <w:font w:name="Garamond Tur">
    <w:altName w:val="Times New Roman"/>
    <w:panose1 w:val="00000000000000000000"/>
    <w:charset w:val="A2"/>
    <w:family w:val="auto"/>
    <w:pitch w:val="default"/>
    <w:sig w:usb0="00000000" w:usb1="00000000" w:usb2="00000000" w:usb3="00000000" w:csb0="00000010" w:csb1="00000000"/>
  </w:font>
  <w:font w:name="Trebuchet MS Tur">
    <w:altName w:val="Times New Roman"/>
    <w:panose1 w:val="00000000000000000000"/>
    <w:charset w:val="A2"/>
    <w:family w:val="auto"/>
    <w:pitch w:val="default"/>
    <w:sig w:usb0="00000000" w:usb1="00000000" w:usb2="00000000" w:usb3="00000000" w:csb0="00000010" w:csb1="00000000"/>
  </w:font>
  <w:font w:name="MS Reference Specialty">
    <w:panose1 w:val="05000500000000000000"/>
    <w:charset w:val="02"/>
    <w:family w:val="auto"/>
    <w:pitch w:val="default"/>
    <w:sig w:usb0="00000000" w:usb1="00000000" w:usb2="00000000" w:usb3="00000000" w:csb0="80000000" w:csb1="00000000"/>
  </w:font>
  <w:font w:name="MS Gothic">
    <w:panose1 w:val="020B0609070205080204"/>
    <w:charset w:val="80"/>
    <w:family w:val="auto"/>
    <w:pitch w:val="default"/>
    <w:sig w:usb0="E00002FF" w:usb1="6AC7FDFB" w:usb2="00000012" w:usb3="00000000" w:csb0="4002009F" w:csb1="DFD70000"/>
  </w:font>
  <w:font w:name="Georgia Cyr">
    <w:altName w:val="Times New Roman"/>
    <w:panose1 w:val="00000000000000000000"/>
    <w:charset w:val="CC"/>
    <w:family w:val="auto"/>
    <w:pitch w:val="default"/>
    <w:sig w:usb0="00000000" w:usb1="00000000" w:usb2="00000000" w:usb3="00000000" w:csb0="00000004" w:csb1="00000000"/>
  </w:font>
  <w:font w:name="Courier New (Arabic)">
    <w:altName w:val="Courier New"/>
    <w:panose1 w:val="00000000000000000000"/>
    <w:charset w:val="B2"/>
    <w:family w:val="auto"/>
    <w:pitch w:val="default"/>
    <w:sig w:usb0="00000000" w:usb1="00000000" w:usb2="00000000" w:usb3="00000000" w:csb0="00000040" w:csb1="00000000"/>
  </w:font>
  <w:font w:name="Microsoft Sans Serif Greek">
    <w:altName w:val="Times New Roman"/>
    <w:panose1 w:val="00000000000000000000"/>
    <w:charset w:val="A1"/>
    <w:family w:val="auto"/>
    <w:pitch w:val="default"/>
    <w:sig w:usb0="00000000" w:usb1="00000000" w:usb2="00000000" w:usb3="00000000" w:csb0="00000008" w:csb1="00000000"/>
  </w:font>
  <w:font w:name="Courier New Greek">
    <w:altName w:val="Courier New"/>
    <w:panose1 w:val="00000000000000000000"/>
    <w:charset w:val="A1"/>
    <w:family w:val="auto"/>
    <w:pitch w:val="default"/>
    <w:sig w:usb0="00000000" w:usb1="00000000" w:usb2="00000000" w:usb3="00000000" w:csb0="00000008" w:csb1="00000000"/>
  </w:font>
  <w:font w:name="MS Gothic Cyr">
    <w:altName w:val="Times New Roman"/>
    <w:panose1 w:val="00000000000000000000"/>
    <w:charset w:val="CC"/>
    <w:family w:val="auto"/>
    <w:pitch w:val="default"/>
    <w:sig w:usb0="00000000" w:usb1="00000000" w:usb2="00000000" w:usb3="00000000" w:csb0="00000004" w:csb1="00000000"/>
  </w:font>
  <w:font w:name="Franklin Gothic Medium Baltic">
    <w:altName w:val="Times New Roman"/>
    <w:panose1 w:val="00000000000000000000"/>
    <w:charset w:val="BA"/>
    <w:family w:val="auto"/>
    <w:pitch w:val="default"/>
    <w:sig w:usb0="00000000" w:usb1="00000000" w:usb2="00000000" w:usb3="00000000" w:csb0="00000080" w:csb1="00000000"/>
  </w:font>
  <w:font w:name="Bookman Old Style Tur">
    <w:altName w:val="Times New Roman"/>
    <w:panose1 w:val="00000000000000000000"/>
    <w:charset w:val="A2"/>
    <w:family w:val="auto"/>
    <w:pitch w:val="default"/>
    <w:sig w:usb0="00000000" w:usb1="00000000" w:usb2="00000000" w:usb3="00000000" w:csb0="00000010" w:csb1="00000000"/>
  </w:font>
  <w:font w:name="Arial, sans-serif">
    <w:altName w:val="宋体"/>
    <w:panose1 w:val="00000000000000000000"/>
    <w:charset w:val="86"/>
    <w:family w:val="auto"/>
    <w:pitch w:val="default"/>
    <w:sig w:usb0="00000000" w:usb1="00000000" w:usb2="00000000" w:usb3="00000000" w:csb0="00040000" w:csb1="00000000"/>
  </w:font>
  <w:font w:name="华文中宋 Cyr">
    <w:altName w:val="宋体"/>
    <w:panose1 w:val="00000000000000000000"/>
    <w:charset w:val="CC"/>
    <w:family w:val="auto"/>
    <w:pitch w:val="default"/>
    <w:sig w:usb0="00000000" w:usb1="00000000" w:usb2="00000000" w:usb3="00000000" w:csb0="00000004" w:csb1="00000000"/>
  </w:font>
  <w:font w:name="MS Gothic Tur">
    <w:altName w:val="Times New Roman"/>
    <w:panose1 w:val="00000000000000000000"/>
    <w:charset w:val="A2"/>
    <w:family w:val="auto"/>
    <w:pitch w:val="default"/>
    <w:sig w:usb0="00000000" w:usb1="00000000" w:usb2="00000000" w:usb3="00000000" w:csb0="00000010" w:csb1="00000000"/>
  </w:font>
  <w:font w:name="Dotum Cyr">
    <w:altName w:val="Times New Roman"/>
    <w:panose1 w:val="00000000000000000000"/>
    <w:charset w:val="CC"/>
    <w:family w:val="auto"/>
    <w:pitch w:val="default"/>
    <w:sig w:usb0="00000000" w:usb1="00000000" w:usb2="00000000" w:usb3="00000000" w:csb0="00000004" w:csb1="00000000"/>
  </w:font>
  <w:font w:name="Adobe 仿宋 Std R">
    <w:altName w:val="宋体"/>
    <w:panose1 w:val="02020400000000000000"/>
    <w:charset w:val="86"/>
    <w:family w:val="auto"/>
    <w:pitch w:val="default"/>
    <w:sig w:usb0="00000207" w:usb1="080F0000" w:usb2="00000010" w:usb3="00000000" w:csb0="00060007" w:csb1="00000000"/>
  </w:font>
  <w:font w:name="BatangChe Cyr">
    <w:altName w:val="Times New Roman"/>
    <w:panose1 w:val="00000000000000000000"/>
    <w:charset w:val="CC"/>
    <w:family w:val="auto"/>
    <w:pitch w:val="default"/>
    <w:sig w:usb0="00000000" w:usb1="00000000" w:usb2="00000000" w:usb3="00000000" w:csb0="00000004" w:csb1="00000000"/>
  </w:font>
  <w:font w:name="Segoe Print">
    <w:panose1 w:val="02000600000000000000"/>
    <w:charset w:val="00"/>
    <w:family w:val="auto"/>
    <w:pitch w:val="default"/>
    <w:sig w:usb0="0000028F" w:usb1="00000000" w:usb2="00000000" w:usb3="00000000" w:csb0="2000009F" w:csb1="47010000"/>
  </w:font>
  <w:font w:name="Mangal">
    <w:panose1 w:val="02040503050203030202"/>
    <w:charset w:val="00"/>
    <w:family w:val="auto"/>
    <w:pitch w:val="default"/>
    <w:sig w:usb0="00008003" w:usb1="00000000" w:usb2="00000000" w:usb3="00000000" w:csb0="00000001" w:csb1="00000000"/>
  </w:font>
  <w:font w:name="Tahoma (Hebrew)">
    <w:altName w:val="Tahoma"/>
    <w:panose1 w:val="00000000000000000000"/>
    <w:charset w:val="B1"/>
    <w:family w:val="auto"/>
    <w:pitch w:val="default"/>
    <w:sig w:usb0="00000000" w:usb1="00000000" w:usb2="00000000" w:usb3="00000000" w:csb0="00000020" w:csb1="00000000"/>
  </w:font>
  <w:font w:name="Impact">
    <w:panose1 w:val="020B0806030902050204"/>
    <w:charset w:val="01"/>
    <w:family w:val="auto"/>
    <w:pitch w:val="default"/>
    <w:sig w:usb0="00000287" w:usb1="00000000" w:usb2="00000000" w:usb3="00000000" w:csb0="2000009F" w:csb1="DFD70000"/>
  </w:font>
  <w:font w:name="锟斤拷锟斤拷">
    <w:altName w:val="宋体"/>
    <w:panose1 w:val="00000000000000000000"/>
    <w:charset w:val="01"/>
    <w:family w:val="auto"/>
    <w:pitch w:val="default"/>
    <w:sig w:usb0="00000000" w:usb1="00000000" w:usb2="00000000" w:usb3="00000000" w:csb0="00040001" w:csb1="00000000"/>
  </w:font>
  <w:font w:name="鍗庢枃涓畫">
    <w:altName w:val="宋体"/>
    <w:panose1 w:val="00000000000000000000"/>
    <w:charset w:val="86"/>
    <w:family w:val="auto"/>
    <w:pitch w:val="default"/>
    <w:sig w:usb0="00000000" w:usb1="00000000" w:usb2="00000000" w:usb3="00000000" w:csb0="00040000" w:csb1="00000000"/>
  </w:font>
  <w:font w:name="金梅毛楷體">
    <w:altName w:val="Arial Black"/>
    <w:panose1 w:val="02010609000101010101"/>
    <w:charset w:val="00"/>
    <w:family w:val="auto"/>
    <w:pitch w:val="default"/>
    <w:sig w:usb0="00000000" w:usb1="00000000" w:usb2="00000000" w:usb3="00000000" w:csb0="00040001" w:csb1="00000000"/>
  </w:font>
  <w:font w:name="Bodoni MT Black">
    <w:altName w:val="Segoe Print"/>
    <w:panose1 w:val="02070A03080606020203"/>
    <w:charset w:val="00"/>
    <w:family w:val="auto"/>
    <w:pitch w:val="default"/>
    <w:sig w:usb0="00000003" w:usb1="00000000" w:usb2="00000000" w:usb3="00000000" w:csb0="20000001" w:csb1="00000000"/>
  </w:font>
  <w:font w:name="MS UI Gothic Baltic">
    <w:altName w:val="Times New Roman"/>
    <w:panose1 w:val="00000000000000000000"/>
    <w:charset w:val="BA"/>
    <w:family w:val="auto"/>
    <w:pitch w:val="default"/>
    <w:sig w:usb0="00000000" w:usb1="00000000" w:usb2="00000000" w:usb3="00000000" w:csb0="00000080" w:csb1="00000000"/>
  </w:font>
  <w:font w:name="MS PMincho">
    <w:panose1 w:val="02020600040205080304"/>
    <w:charset w:val="80"/>
    <w:family w:val="auto"/>
    <w:pitch w:val="default"/>
    <w:sig w:usb0="E00002FF" w:usb1="6AC7FDFB" w:usb2="00000012" w:usb3="00000000" w:csb0="4002009F" w:csb1="DFD70000"/>
  </w:font>
  <w:font w:name="中国惠济">
    <w:altName w:val="宋体"/>
    <w:panose1 w:val="00000000000000000000"/>
    <w:charset w:val="86"/>
    <w:family w:val="auto"/>
    <w:pitch w:val="default"/>
    <w:sig w:usb0="00000000" w:usb1="00000000" w:usb2="00000000" w:usb3="00000000" w:csb0="00040000" w:csb1="00000000"/>
  </w:font>
  <w:font w:name="文星楷体">
    <w:altName w:val="宋体"/>
    <w:panose1 w:val="02010604000101010101"/>
    <w:charset w:val="01"/>
    <w:family w:val="auto"/>
    <w:pitch w:val="default"/>
    <w:sig w:usb0="00000000" w:usb1="00000000" w:usb2="00000000" w:usb3="00000000" w:csb0="00040001" w:csb1="00000000"/>
  </w:font>
  <w:font w:name="鍗庢枃浠垮畫">
    <w:altName w:val="宋体"/>
    <w:panose1 w:val="00000000000000000000"/>
    <w:charset w:val="86"/>
    <w:family w:val="auto"/>
    <w:pitch w:val="default"/>
    <w:sig w:usb0="00000000" w:usb1="00000000" w:usb2="00000000" w:usb3="00000000" w:csb0="00040000" w:csb1="00000000"/>
  </w:font>
  <w:font w:name="Monotype Corsiva Tur">
    <w:altName w:val="Times New Roman"/>
    <w:panose1 w:val="00000000000000000000"/>
    <w:charset w:val="A2"/>
    <w:family w:val="auto"/>
    <w:pitch w:val="default"/>
    <w:sig w:usb0="00000000" w:usb1="00000000" w:usb2="00000000" w:usb3="00000000" w:csb0="00000010" w:csb1="00000000"/>
  </w:font>
  <w:font w:name="Georgia Baltic">
    <w:altName w:val="Times New Roman"/>
    <w:panose1 w:val="00000000000000000000"/>
    <w:charset w:val="BA"/>
    <w:family w:val="auto"/>
    <w:pitch w:val="default"/>
    <w:sig w:usb0="00000000" w:usb1="00000000" w:usb2="00000000" w:usb3="00000000" w:csb0="00000080" w:csb1="00000000"/>
  </w:font>
  <w:font w:name="Georgia">
    <w:panose1 w:val="02040502050405020303"/>
    <w:charset w:val="01"/>
    <w:family w:val="auto"/>
    <w:pitch w:val="default"/>
    <w:sig w:usb0="00000287" w:usb1="00000000" w:usb2="00000000" w:usb3="00000000" w:csb0="2000009F" w:csb1="00000000"/>
  </w:font>
  <w:font w:name="Bookman Old Style Baltic">
    <w:altName w:val="Times New Roman"/>
    <w:panose1 w:val="00000000000000000000"/>
    <w:charset w:val="BA"/>
    <w:family w:val="auto"/>
    <w:pitch w:val="default"/>
    <w:sig w:usb0="00000000" w:usb1="00000000" w:usb2="00000000" w:usb3="00000000" w:csb0="00000080" w:csb1="00000000"/>
  </w:font>
  <w:font w:name="BatangChe Western">
    <w:altName w:val="Times New Roman"/>
    <w:panose1 w:val="00000000000000000000"/>
    <w:charset w:val="00"/>
    <w:family w:val="auto"/>
    <w:pitch w:val="default"/>
    <w:sig w:usb0="00000000" w:usb1="00000000" w:usb2="00000000" w:usb3="00000000" w:csb0="00000001" w:csb1="00000000"/>
  </w:font>
  <w:font w:name="Georgia Greek">
    <w:altName w:val="Times New Roman"/>
    <w:panose1 w:val="00000000000000000000"/>
    <w:charset w:val="A1"/>
    <w:family w:val="auto"/>
    <w:pitch w:val="default"/>
    <w:sig w:usb0="00000000" w:usb1="00000000" w:usb2="00000000" w:usb3="00000000" w:csb0="00000008" w:csb1="00000000"/>
  </w:font>
  <w:font w:name="方正行楷简体">
    <w:altName w:val="宋体"/>
    <w:panose1 w:val="02010601030101010101"/>
    <w:charset w:val="86"/>
    <w:family w:val="auto"/>
    <w:pitch w:val="default"/>
    <w:sig w:usb0="00000001" w:usb1="080E0000" w:usb2="00000000" w:usb3="00000000" w:csb0="00040000" w:csb1="00000000"/>
  </w:font>
  <w:font w:name="MS Reference Sans Serif">
    <w:altName w:val="Verdana"/>
    <w:panose1 w:val="020B0604030504040204"/>
    <w:charset w:val="01"/>
    <w:family w:val="auto"/>
    <w:pitch w:val="default"/>
    <w:sig w:usb0="00000287" w:usb1="00000000" w:usb2="00000000" w:usb3="00000000" w:csb0="2000019F" w:csb1="00000000"/>
  </w:font>
  <w:font w:name="DotumChe Western">
    <w:altName w:val="Times New Roman"/>
    <w:panose1 w:val="00000000000000000000"/>
    <w:charset w:val="00"/>
    <w:family w:val="auto"/>
    <w:pitch w:val="default"/>
    <w:sig w:usb0="00000000" w:usb1="00000000" w:usb2="00000000" w:usb3="00000000" w:csb0="00000001" w:csb1="00000000"/>
  </w:font>
  <w:font w:name="方正仿宋繁体">
    <w:altName w:val="宋体"/>
    <w:panose1 w:val="03000509000000000000"/>
    <w:charset w:val="86"/>
    <w:family w:val="auto"/>
    <w:pitch w:val="default"/>
    <w:sig w:usb0="00000001" w:usb1="080E0000" w:usb2="00000010" w:usb3="00000000" w:csb0="00040000" w:csb1="00000000"/>
  </w:font>
  <w:font w:name="Sylfaen CE">
    <w:altName w:val="Times New Roman"/>
    <w:panose1 w:val="00000000000000000000"/>
    <w:charset w:val="EE"/>
    <w:family w:val="auto"/>
    <w:pitch w:val="default"/>
    <w:sig w:usb0="00000000" w:usb1="00000000" w:usb2="00000000" w:usb3="00000000" w:csb0="00000002" w:csb1="00000000"/>
  </w:font>
  <w:font w:name="MS Mincho CE">
    <w:altName w:val="Times New Roman"/>
    <w:panose1 w:val="00000000000000000000"/>
    <w:charset w:val="EE"/>
    <w:family w:val="auto"/>
    <w:pitch w:val="default"/>
    <w:sig w:usb0="00000000" w:usb1="00000000" w:usb2="00000000" w:usb3="00000000" w:csb0="00000002" w:csb1="00000000"/>
  </w:font>
  <w:font w:name="ËÎÌ">
    <w:altName w:val="新宋体"/>
    <w:panose1 w:val="02020603050405020304"/>
    <w:charset w:val="00"/>
    <w:family w:val="auto"/>
    <w:pitch w:val="default"/>
    <w:sig w:usb0="00000000" w:usb1="00000000" w:usb2="00000000" w:usb3="00000000" w:csb0="00000001" w:csb1="00000000"/>
  </w:font>
  <w:font w:name="Microsoft Sans Serif CE">
    <w:altName w:val="Times New Roman"/>
    <w:panose1 w:val="00000000000000000000"/>
    <w:charset w:val="EE"/>
    <w:family w:val="auto"/>
    <w:pitch w:val="default"/>
    <w:sig w:usb0="00000000" w:usb1="00000000" w:usb2="00000000" w:usb3="00000000" w:csb0="00000002" w:csb1="00000000"/>
  </w:font>
  <w:font w:name="Trebuchet MS">
    <w:panose1 w:val="020B0603020202020204"/>
    <w:charset w:val="01"/>
    <w:family w:val="auto"/>
    <w:pitch w:val="default"/>
    <w:sig w:usb0="00000287" w:usb1="00000000" w:usb2="00000000" w:usb3="00000000" w:csb0="2000009F" w:csb1="00000000"/>
  </w:font>
  <w:font w:name="ΟGB2312">
    <w:altName w:val="宋体"/>
    <w:panose1 w:val="00000000000000000000"/>
    <w:charset w:val="86"/>
    <w:family w:val="auto"/>
    <w:pitch w:val="default"/>
    <w:sig w:usb0="00000000" w:usb1="00000000" w:usb2="00000000" w:usb3="00000000" w:csb0="00040001" w:csb1="00000000"/>
  </w:font>
  <w:font w:name="华文隶书">
    <w:altName w:val="微软雅黑"/>
    <w:panose1 w:val="02010800040101010101"/>
    <w:charset w:val="86"/>
    <w:family w:val="auto"/>
    <w:pitch w:val="default"/>
    <w:sig w:usb0="00000001" w:usb1="080F0000" w:usb2="00000000" w:usb3="00000000" w:csb0="00040000" w:csb1="00000000"/>
  </w:font>
  <w:font w:name="Arial Black Tur">
    <w:altName w:val="Times New Roman"/>
    <w:panose1 w:val="00000000000000000000"/>
    <w:charset w:val="A2"/>
    <w:family w:val="auto"/>
    <w:pitch w:val="default"/>
    <w:sig w:usb0="00000000" w:usb1="00000000" w:usb2="00000000" w:usb3="00000000" w:csb0="00000010" w:csb1="00000000"/>
  </w:font>
  <w:font w:name="鏂囨槦绻佷豢瀹">
    <w:altName w:val="宋体"/>
    <w:panose1 w:val="00000000000000000000"/>
    <w:charset w:val="86"/>
    <w:family w:val="auto"/>
    <w:pitch w:val="default"/>
    <w:sig w:usb0="00000000" w:usb1="00000000" w:usb2="00000000" w:usb3="00000000" w:csb0="00040000" w:csb1="00000000"/>
  </w:font>
  <w:font w:name="Trebuchet MS CE">
    <w:altName w:val="Times New Roman"/>
    <w:panose1 w:val="00000000000000000000"/>
    <w:charset w:val="EE"/>
    <w:family w:val="auto"/>
    <w:pitch w:val="default"/>
    <w:sig w:usb0="00000000" w:usb1="00000000" w:usb2="00000000" w:usb3="00000000" w:csb0="00000002" w:csb1="00000000"/>
  </w:font>
  <w:font w:name="Gulim Tur">
    <w:altName w:val="Gulim"/>
    <w:panose1 w:val="00000000000000000000"/>
    <w:charset w:val="A2"/>
    <w:family w:val="auto"/>
    <w:pitch w:val="default"/>
    <w:sig w:usb0="00000000" w:usb1="00000000" w:usb2="00000000" w:usb3="00000000" w:csb0="00000010" w:csb1="00000000"/>
  </w:font>
  <w:font w:name="藥胎">
    <w:altName w:val="宋体"/>
    <w:panose1 w:val="00000000000000000000"/>
    <w:charset w:val="86"/>
    <w:family w:val="auto"/>
    <w:pitch w:val="default"/>
    <w:sig w:usb0="00000000" w:usb1="00000000" w:usb2="00000000" w:usb3="00000000" w:csb0="00040000" w:csb1="00000000"/>
  </w:font>
  <w:font w:name="STZhongsong Tur">
    <w:altName w:val="Times New Roman"/>
    <w:panose1 w:val="00000000000000000000"/>
    <w:charset w:val="A2"/>
    <w:family w:val="auto"/>
    <w:pitch w:val="default"/>
    <w:sig w:usb0="00000000" w:usb1="00000000" w:usb2="00000000" w:usb3="00000000" w:csb0="00000010" w:csb1="00000000"/>
  </w:font>
  <w:font w:name="Monotype Corsiva Greek">
    <w:altName w:val="Times New Roman"/>
    <w:panose1 w:val="00000000000000000000"/>
    <w:charset w:val="A1"/>
    <w:family w:val="auto"/>
    <w:pitch w:val="default"/>
    <w:sig w:usb0="00000000" w:usb1="00000000" w:usb2="00000000" w:usb3="00000000" w:csb0="00000008" w:csb1="00000000"/>
  </w:font>
  <w:font w:name="Comic Sans MS Cyr">
    <w:altName w:val="Times New Roman"/>
    <w:panose1 w:val="00000000000000000000"/>
    <w:charset w:val="CC"/>
    <w:family w:val="auto"/>
    <w:pitch w:val="default"/>
    <w:sig w:usb0="00000000" w:usb1="00000000" w:usb2="00000000" w:usb3="00000000" w:csb0="00000004" w:csb1="00000000"/>
  </w:font>
  <w:font w:name="MS Reference Sans Serif Cyr">
    <w:altName w:val="Times New Roman"/>
    <w:panose1 w:val="00000000000000000000"/>
    <w:charset w:val="CC"/>
    <w:family w:val="auto"/>
    <w:pitch w:val="default"/>
    <w:sig w:usb0="00000000" w:usb1="00000000" w:usb2="00000000" w:usb3="00000000" w:csb0="00000004" w:csb1="00000000"/>
  </w:font>
  <w:font w:name="Cordia New">
    <w:panose1 w:val="020B0304020202020204"/>
    <w:charset w:val="DE"/>
    <w:family w:val="auto"/>
    <w:pitch w:val="default"/>
    <w:sig w:usb0="81000003" w:usb1="00000000" w:usb2="00000000" w:usb3="00000000" w:csb0="00010001" w:csb1="00000000"/>
  </w:font>
  <w:font w:name="Segoe UI">
    <w:panose1 w:val="020B0502040204020203"/>
    <w:charset w:val="01"/>
    <w:family w:val="auto"/>
    <w:pitch w:val="default"/>
    <w:sig w:usb0="E10022FF" w:usb1="C000E47F" w:usb2="00000029" w:usb3="00000000" w:csb0="200001DF" w:csb1="20000000"/>
  </w:font>
  <w:font w:name="Sendnya">
    <w:altName w:val="宋体"/>
    <w:panose1 w:val="00000400000000000000"/>
    <w:charset w:val="01"/>
    <w:family w:val="auto"/>
    <w:pitch w:val="default"/>
    <w:sig w:usb0="46E0E817" w:usb1="02BC2A90" w:usb2="02BC2AA2" w:usb3="03A4D98C" w:csb0="009AF498" w:csb1="009AF494"/>
  </w:font>
  <w:font w:name="Tahoma (Thai)">
    <w:altName w:val="Tahoma"/>
    <w:panose1 w:val="00000000000000000000"/>
    <w:charset w:val="DE"/>
    <w:family w:val="auto"/>
    <w:pitch w:val="default"/>
    <w:sig w:usb0="00000000" w:usb1="00000000" w:usb2="00000000" w:usb3="00000000" w:csb0="00010000" w:csb1="00000000"/>
  </w:font>
  <w:font w:name="Arial Narrow Cyr">
    <w:altName w:val="Times New Roman"/>
    <w:panose1 w:val="00000000000000000000"/>
    <w:charset w:val="CC"/>
    <w:family w:val="auto"/>
    <w:pitch w:val="default"/>
    <w:sig w:usb0="00000000" w:usb1="00000000" w:usb2="00000000" w:usb3="00000000" w:csb0="00000004" w:csb1="00000000"/>
  </w:font>
  <w:font w:name="MS Reference Sans Serif CE">
    <w:altName w:val="Times New Roman"/>
    <w:panose1 w:val="00000000000000000000"/>
    <w:charset w:val="EE"/>
    <w:family w:val="auto"/>
    <w:pitch w:val="default"/>
    <w:sig w:usb0="00000000" w:usb1="00000000" w:usb2="00000000" w:usb3="00000000" w:csb0="00000002" w:csb1="00000000"/>
  </w:font>
  <w:font w:name="Gulim Western">
    <w:altName w:val="Gulim"/>
    <w:panose1 w:val="00000000000000000000"/>
    <w:charset w:val="00"/>
    <w:family w:val="auto"/>
    <w:pitch w:val="default"/>
    <w:sig w:usb0="00000000" w:usb1="00000000" w:usb2="00000000" w:usb3="00000000" w:csb0="00000001" w:csb1="00000000"/>
  </w:font>
  <w:font w:name="文星标宋">
    <w:altName w:val="宋体"/>
    <w:panose1 w:val="02010604000101010101"/>
    <w:charset w:val="01"/>
    <w:family w:val="auto"/>
    <w:pitch w:val="default"/>
    <w:sig w:usb0="00000000" w:usb1="00000000" w:usb2="00000000" w:usb3="00000000" w:csb0="00040001" w:csb1="00000000"/>
  </w:font>
  <w:font w:name="¿¬Ìå Western">
    <w:altName w:val="Courier New"/>
    <w:panose1 w:val="00000000000000000000"/>
    <w:charset w:val="00"/>
    <w:family w:val="auto"/>
    <w:pitch w:val="default"/>
    <w:sig w:usb0="00000000" w:usb1="00000000" w:usb2="00000000" w:usb3="00000000" w:csb0="00000001" w:csb1="00000000"/>
  </w:font>
  <w:font w:name="???">
    <w:altName w:val="Courier New"/>
    <w:panose1 w:val="00000000000000000000"/>
    <w:charset w:val="00"/>
    <w:family w:val="auto"/>
    <w:pitch w:val="default"/>
    <w:sig w:usb0="00000000" w:usb1="00000000" w:usb2="00000000" w:usb3="00000000" w:csb0="00000001" w:csb1="00000000"/>
  </w:font>
  <w:font w:name="鍗庢枃鏂伴瓘">
    <w:altName w:val="宋体"/>
    <w:panose1 w:val="00000000000000000000"/>
    <w:charset w:val="86"/>
    <w:family w:val="auto"/>
    <w:pitch w:val="default"/>
    <w:sig w:usb0="00000000" w:usb1="00000000" w:usb2="00000000" w:usb3="00000000" w:csb0="00040000" w:csb1="00000000"/>
  </w:font>
  <w:font w:name="文鼎CS书宋二">
    <w:altName w:val="宋体"/>
    <w:panose1 w:val="02010609010101010101"/>
    <w:charset w:val="86"/>
    <w:family w:val="auto"/>
    <w:pitch w:val="default"/>
    <w:sig w:usb0="00000001" w:usb1="080E0000" w:usb2="00000010" w:usb3="00000000" w:csb0="00040000" w:csb1="00000000"/>
  </w:font>
  <w:font w:name="Garamond Greek">
    <w:altName w:val="Times New Roman"/>
    <w:panose1 w:val="00000000000000000000"/>
    <w:charset w:val="A1"/>
    <w:family w:val="auto"/>
    <w:pitch w:val="default"/>
    <w:sig w:usb0="00000000" w:usb1="00000000" w:usb2="00000000" w:usb3="00000000" w:csb0="00000008" w:csb1="00000000"/>
  </w:font>
  <w:font w:name="YaHei">
    <w:altName w:val="宋体"/>
    <w:panose1 w:val="00000000000000000000"/>
    <w:charset w:val="01"/>
    <w:family w:val="auto"/>
    <w:pitch w:val="default"/>
    <w:sig w:usb0="00000000" w:usb1="00000000" w:usb2="00000000" w:usb3="00000000" w:csb0="00040001" w:csb1="00000000"/>
  </w:font>
  <w:font w:name="GulimChe Western">
    <w:altName w:val="Times New Roman"/>
    <w:panose1 w:val="00000000000000000000"/>
    <w:charset w:val="00"/>
    <w:family w:val="auto"/>
    <w:pitch w:val="default"/>
    <w:sig w:usb0="00000000" w:usb1="00000000" w:usb2="00000000" w:usb3="00000000" w:csb0="00000001" w:csb1="00000000"/>
  </w:font>
  <w:font w:name="Impact Baltic">
    <w:altName w:val="Times New Roman"/>
    <w:panose1 w:val="00000000000000000000"/>
    <w:charset w:val="BA"/>
    <w:family w:val="auto"/>
    <w:pitch w:val="default"/>
    <w:sig w:usb0="00000000" w:usb1="00000000" w:usb2="00000000" w:usb3="00000000" w:csb0="00000080" w:csb1="00000000"/>
  </w:font>
  <w:font w:name="Times">
    <w:altName w:val="宋体"/>
    <w:panose1 w:val="02020603050405020304"/>
    <w:charset w:val="86"/>
    <w:family w:val="auto"/>
    <w:pitch w:val="default"/>
    <w:sig w:usb0="00000000" w:usb1="00000000" w:usb2="00000000" w:usb3="00000000" w:csb0="00040000" w:csb1="00000000"/>
  </w:font>
  <w:font w:name="Franklin Gothic Medium CE">
    <w:altName w:val="Times New Roman"/>
    <w:panose1 w:val="00000000000000000000"/>
    <w:charset w:val="EE"/>
    <w:family w:val="auto"/>
    <w:pitch w:val="default"/>
    <w:sig w:usb0="00000000" w:usb1="00000000" w:usb2="00000000" w:usb3="00000000" w:csb0="00000002" w:csb1="00000000"/>
  </w:font>
  <w:font w:name="Gulim Baltic">
    <w:altName w:val="Gulim"/>
    <w:panose1 w:val="00000000000000000000"/>
    <w:charset w:val="BA"/>
    <w:family w:val="auto"/>
    <w:pitch w:val="default"/>
    <w:sig w:usb0="00000000" w:usb1="00000000" w:usb2="00000000" w:usb3="00000000" w:csb0="00000080" w:csb1="00000000"/>
  </w:font>
  <w:font w:name="Calibri Tur">
    <w:altName w:val="Courier New"/>
    <w:panose1 w:val="00000000000000000000"/>
    <w:charset w:val="A2"/>
    <w:family w:val="auto"/>
    <w:pitch w:val="default"/>
    <w:sig w:usb0="00000000" w:usb1="00000000" w:usb2="00000000" w:usb3="00000000" w:csb0="00000010" w:csb1="00000000"/>
  </w:font>
  <w:font w:name="Book Antiqua Cyr">
    <w:altName w:val="Times New Roman"/>
    <w:panose1 w:val="00000000000000000000"/>
    <w:charset w:val="CC"/>
    <w:family w:val="auto"/>
    <w:pitch w:val="default"/>
    <w:sig w:usb0="00000000" w:usb1="00000000" w:usb2="00000000" w:usb3="00000000" w:csb0="00000004" w:csb1="00000000"/>
  </w:font>
  <w:font w:name="Palatino Linotype (Vietnamese)">
    <w:altName w:val="Times New Roman"/>
    <w:panose1 w:val="00000000000000000000"/>
    <w:charset w:val="A3"/>
    <w:family w:val="auto"/>
    <w:pitch w:val="default"/>
    <w:sig w:usb0="00000000" w:usb1="00000000" w:usb2="00000000" w:usb3="00000000" w:csb0="00000100" w:csb1="00000000"/>
  </w:font>
  <w:font w:name="Courier New CE">
    <w:altName w:val="Courier New"/>
    <w:panose1 w:val="00000000000000000000"/>
    <w:charset w:val="EE"/>
    <w:family w:val="auto"/>
    <w:pitch w:val="default"/>
    <w:sig w:usb0="00000000" w:usb1="00000000" w:usb2="00000000" w:usb3="00000000" w:csb0="00000002" w:csb1="00000000"/>
  </w:font>
  <w:font w:name="DejaVu Sans Mono">
    <w:altName w:val="MV Boli"/>
    <w:panose1 w:val="020B06090303040B0204"/>
    <w:charset w:val="00"/>
    <w:family w:val="auto"/>
    <w:pitch w:val="default"/>
    <w:sig w:usb0="E60002FF" w:usb1="500079FB" w:usb2="00000020" w:usb3="00000000" w:csb0="6000009F" w:csb1="9FD70000"/>
  </w:font>
  <w:font w:name="Times New Roman+FPEF">
    <w:altName w:val="黑体"/>
    <w:panose1 w:val="00000000000000000000"/>
    <w:charset w:val="86"/>
    <w:family w:val="auto"/>
    <w:pitch w:val="default"/>
    <w:sig w:usb0="00000001" w:usb1="080E0000" w:usb2="00000010" w:usb3="00000000" w:csb0="00040000" w:csb1="00000000"/>
  </w:font>
  <w:font w:name="Calibri (Vietnamese)">
    <w:altName w:val="Microsoft Sans Serif"/>
    <w:panose1 w:val="00000000000000000000"/>
    <w:charset w:val="A3"/>
    <w:family w:val="auto"/>
    <w:pitch w:val="default"/>
    <w:sig w:usb0="00000000" w:usb1="00000000" w:usb2="00000000" w:usb3="00000000" w:csb0="00000100" w:csb1="00000000"/>
  </w:font>
  <w:font w:name=",Helvetica">
    <w:altName w:val="宋体"/>
    <w:panose1 w:val="00000000000000000000"/>
    <w:charset w:val="01"/>
    <w:family w:val="auto"/>
    <w:pitch w:val="default"/>
    <w:sig w:usb0="00000000" w:usb1="00000000" w:usb2="00000000" w:usb3="00000000" w:csb0="00040001" w:csb1="00000000"/>
  </w:font>
  <w:font w:name="方正彩云繁体">
    <w:altName w:val="宋体"/>
    <w:panose1 w:val="02010601030101010101"/>
    <w:charset w:val="86"/>
    <w:family w:val="auto"/>
    <w:pitch w:val="default"/>
    <w:sig w:usb0="00000001" w:usb1="080E0000" w:usb2="00000000" w:usb3="00000000" w:csb0="00040000" w:csb1="00000000"/>
  </w:font>
  <w:font w:name="Roman">
    <w:altName w:val="Times New Roman"/>
    <w:panose1 w:val="00000000000000000000"/>
    <w:charset w:val="FF"/>
    <w:family w:val="auto"/>
    <w:pitch w:val="default"/>
    <w:sig w:usb0="00000000" w:usb1="00000000" w:usb2="00000000" w:usb3="00000000" w:csb0="00040001" w:csb1="00000000"/>
  </w:font>
  <w:font w:name="Nimrod">
    <w:altName w:val="Times New Roman"/>
    <w:panose1 w:val="02040503050401020204"/>
    <w:charset w:val="00"/>
    <w:family w:val="auto"/>
    <w:pitch w:val="default"/>
    <w:sig w:usb0="00000003" w:usb1="00000000" w:usb2="00000000" w:usb3="00000000" w:csb0="00000001" w:csb1="00000000"/>
  </w:font>
  <w:font w:name="’Times New Roman’">
    <w:altName w:val="宋体"/>
    <w:panose1 w:val="00000000000000000000"/>
    <w:charset w:val="86"/>
    <w:family w:val="auto"/>
    <w:pitch w:val="default"/>
    <w:sig w:usb0="00000001" w:usb1="080E0000" w:usb2="00000010" w:usb3="00000000" w:csb0="00040000" w:csb1="00000000"/>
  </w:font>
  <w:font w:name="方正硬笔楷书繁体">
    <w:altName w:val="宋体"/>
    <w:panose1 w:val="03000509000000000000"/>
    <w:charset w:val="86"/>
    <w:family w:val="auto"/>
    <w:pitch w:val="default"/>
    <w:sig w:usb0="00000001" w:usb1="080E0000" w:usb2="00000000" w:usb3="00000000" w:csb0="00040000" w:csb1="00000000"/>
  </w:font>
  <w:font w:name="AcadEref">
    <w:altName w:val="Georgia"/>
    <w:panose1 w:val="02000500000000020003"/>
    <w:charset w:val="00"/>
    <w:family w:val="auto"/>
    <w:pitch w:val="default"/>
    <w:sig w:usb0="00000003" w:usb1="00000000" w:usb2="00000000" w:usb3="00000000" w:csb0="00000001" w:csb1="00000000"/>
  </w:font>
  <w:font w:name="叶根友刀锋黑草">
    <w:altName w:val="黑体"/>
    <w:panose1 w:val="02010601030101010101"/>
    <w:charset w:val="86"/>
    <w:family w:val="auto"/>
    <w:pitch w:val="default"/>
    <w:sig w:usb0="00000001" w:usb1="080E0000" w:usb2="00000010" w:usb3="00000000" w:csb0="00040000" w:csb1="00000000"/>
  </w:font>
  <w:font w:name="ÎÄÐÇ·ÂËÎ Western">
    <w:altName w:val="宋体"/>
    <w:panose1 w:val="00000000000000000000"/>
    <w:charset w:val="00"/>
    <w:family w:val="auto"/>
    <w:pitch w:val="default"/>
    <w:sig w:usb0="00000000" w:usb1="00000000" w:usb2="00000000" w:usb3="00000000" w:csb0="00000001" w:csb1="00000000"/>
  </w:font>
  <w:font w:name="FZSSJW--GB1-0">
    <w:altName w:val="宋体"/>
    <w:panose1 w:val="00000000000000000000"/>
    <w:charset w:val="01"/>
    <w:family w:val="auto"/>
    <w:pitch w:val="default"/>
    <w:sig w:usb0="00000000" w:usb1="00000000" w:usb2="00000000" w:usb3="00000000" w:csb0="00040001" w:csb1="00000000"/>
  </w:font>
  <w:font w:name="none">
    <w:altName w:val="宋体"/>
    <w:panose1 w:val="00000000000000000000"/>
    <w:charset w:val="01"/>
    <w:family w:val="auto"/>
    <w:pitch w:val="default"/>
    <w:sig w:usb0="00000000" w:usb1="00000000" w:usb2="00000000" w:usb3="00000000" w:csb0="00040001" w:csb1="00000000"/>
  </w:font>
  <w:font w:name="方正宋黑简体">
    <w:altName w:val="宋体"/>
    <w:panose1 w:val="02010601030101010101"/>
    <w:charset w:val="86"/>
    <w:family w:val="auto"/>
    <w:pitch w:val="default"/>
    <w:sig w:usb0="00000001" w:usb1="080E0000" w:usb2="00000000" w:usb3="00000000" w:csb0="00040000" w:csb1="00000000"/>
  </w:font>
  <w:font w:name="隶书体">
    <w:altName w:val="宋体"/>
    <w:panose1 w:val="00000000000000000000"/>
    <w:charset w:val="86"/>
    <w:family w:val="auto"/>
    <w:pitch w:val="default"/>
    <w:sig w:usb0="00000001" w:usb1="080E0000" w:usb2="00000010" w:usb3="00000000" w:csb0="00040000" w:csb1="00000000"/>
  </w:font>
  <w:font w:name="Pristina">
    <w:altName w:val="Mongolian Baiti"/>
    <w:panose1 w:val="03060402040406080204"/>
    <w:charset w:val="00"/>
    <w:family w:val="auto"/>
    <w:pitch w:val="default"/>
    <w:sig w:usb0="00000003" w:usb1="00000000" w:usb2="00000000" w:usb3="00000000" w:csb0="20000001" w:csb1="00000000"/>
  </w:font>
  <w:font w:name="方正仿宋简体\">
    <w:altName w:val="宋体"/>
    <w:panose1 w:val="00000000000000000000"/>
    <w:charset w:val="01"/>
    <w:family w:val="auto"/>
    <w:pitch w:val="default"/>
    <w:sig w:usb0="00000000" w:usb1="00000000" w:usb2="00000000" w:usb3="00000000" w:csb0="00040001" w:csb1="00000000"/>
  </w:font>
  <w:font w:name="\5b8b\4f53">
    <w:altName w:val="Courier New"/>
    <w:panose1 w:val="00000000000000000000"/>
    <w:charset w:val="01"/>
    <w:family w:val="auto"/>
    <w:pitch w:val="default"/>
    <w:sig w:usb0="00000000" w:usb1="00000000" w:usb2="00000000" w:usb3="00000000" w:csb0="00040001" w:csb1="00000000"/>
  </w:font>
  <w:font w:name="华康简魏碑">
    <w:altName w:val="宋体"/>
    <w:panose1 w:val="00000000000000000000"/>
    <w:charset w:val="01"/>
    <w:family w:val="auto"/>
    <w:pitch w:val="default"/>
    <w:sig w:usb0="00000000" w:usb1="00000000" w:usb2="00000000" w:usb3="00000000" w:csb0="00040001" w:csb1="00000000"/>
  </w:font>
  <w:font w:name="Candara">
    <w:panose1 w:val="020E0502030303020204"/>
    <w:charset w:val="01"/>
    <w:family w:val="auto"/>
    <w:pitch w:val="default"/>
    <w:sig w:usb0="A00002EF" w:usb1="4000A44B" w:usb2="00000000" w:usb3="00000000" w:csb0="2000019F" w:csb1="00000000"/>
  </w:font>
  <w:font w:name="文鼎CS魏碑">
    <w:altName w:val="宋体"/>
    <w:panose1 w:val="02010609010101010101"/>
    <w:charset w:val="86"/>
    <w:family w:val="auto"/>
    <w:pitch w:val="default"/>
    <w:sig w:usb0="00000001" w:usb1="080E0000" w:usb2="00000010" w:usb3="00000000" w:csb0="00040000" w:csb1="00000000"/>
  </w:font>
  <w:font w:name="方正小篆体">
    <w:altName w:val="宋体"/>
    <w:panose1 w:val="03000509000000000000"/>
    <w:charset w:val="86"/>
    <w:family w:val="auto"/>
    <w:pitch w:val="default"/>
    <w:sig w:usb0="00000001" w:usb1="080E0000" w:usb2="00000000" w:usb3="00000000" w:csb0="00040000" w:csb1="00000000"/>
  </w:font>
  <w:font w:name="方正隶二简体">
    <w:altName w:val="宋体"/>
    <w:panose1 w:val="02010601030101010101"/>
    <w:charset w:val="86"/>
    <w:family w:val="auto"/>
    <w:pitch w:val="default"/>
    <w:sig w:usb0="00000001" w:usb1="080E0000" w:usb2="00000000" w:usb3="00000000" w:csb0="00040000" w:csb1="00000000"/>
  </w:font>
  <w:font w:name="方正硬笔行书简体">
    <w:altName w:val="宋体"/>
    <w:panose1 w:val="03000509000000000000"/>
    <w:charset w:val="86"/>
    <w:family w:val="auto"/>
    <w:pitch w:val="default"/>
    <w:sig w:usb0="00000001" w:usb1="080E0000" w:usb2="00000000" w:usb3="00000000" w:csb0="00040000" w:csb1="00000000"/>
  </w:font>
  <w:font w:name="FangSong_GB2312-Identity-H">
    <w:altName w:val="宋体"/>
    <w:panose1 w:val="00000000000000000000"/>
    <w:charset w:val="86"/>
    <w:family w:val="auto"/>
    <w:pitch w:val="default"/>
    <w:sig w:usb0="00000000" w:usb1="00000000" w:usb2="00000000" w:usb3="00000000" w:csb0="00040000" w:csb1="00000000"/>
  </w:font>
  <w:font w:name="&amp;#23435;&amp;#20307;">
    <w:altName w:val="宋体"/>
    <w:panose1 w:val="00000000000000000000"/>
    <w:charset w:val="01"/>
    <w:family w:val="auto"/>
    <w:pitch w:val="default"/>
    <w:sig w:usb0="00000000" w:usb1="00000000" w:usb2="00000000" w:usb3="00000000" w:csb0="00040001" w:csb1="00000000"/>
  </w:font>
  <w:font w:name="方正细珊瑚简体">
    <w:altName w:val="宋体"/>
    <w:panose1 w:val="03000509000000000000"/>
    <w:charset w:val="86"/>
    <w:family w:val="auto"/>
    <w:pitch w:val="default"/>
    <w:sig w:usb0="00000001" w:usb1="080E0000" w:usb2="00000010" w:usb3="00000000" w:csb0="00040000" w:csb1="00000000"/>
  </w:font>
  <w:font w:name="仿宋_GB2312+FPEF">
    <w:altName w:val="黑体"/>
    <w:panose1 w:val="00000000000000000000"/>
    <w:charset w:val="86"/>
    <w:family w:val="auto"/>
    <w:pitch w:val="default"/>
    <w:sig w:usb0="00000001" w:usb1="080E0000" w:usb2="00000010" w:usb3="00000000" w:csb0="00040000" w:csb1="00000000"/>
  </w:font>
  <w:font w:name="创艺简标宋">
    <w:altName w:val="宋体"/>
    <w:panose1 w:val="00000000000000000000"/>
    <w:charset w:val="86"/>
    <w:family w:val="auto"/>
    <w:pitch w:val="default"/>
    <w:sig w:usb0="00000001" w:usb1="080E0000" w:usb2="00000010" w:usb3="00000000" w:csb0="00040000" w:csb1="00000000"/>
  </w:font>
  <w:font w:name="方正黑体简体">
    <w:altName w:val="黑体"/>
    <w:panose1 w:val="03000509000000000000"/>
    <w:charset w:val="86"/>
    <w:family w:val="auto"/>
    <w:pitch w:val="default"/>
    <w:sig w:usb0="00000001" w:usb1="080E0000" w:usb2="00000010" w:usb3="00000000" w:csb0="00040000" w:csb1="00000000"/>
  </w:font>
  <w:font w:name="微软简隶书">
    <w:altName w:val="宋体"/>
    <w:panose1 w:val="00000000000000000000"/>
    <w:charset w:val="01"/>
    <w:family w:val="auto"/>
    <w:pitch w:val="default"/>
    <w:sig w:usb0="00000000" w:usb1="00000000" w:usb2="00000000" w:usb3="00000000" w:csb0="00040001" w:csb1="00000000"/>
  </w:font>
  <w:font w:name="Clarendon">
    <w:altName w:val="PMingLiU"/>
    <w:panose1 w:val="02040604040505020204"/>
    <w:charset w:val="00"/>
    <w:family w:val="auto"/>
    <w:pitch w:val="default"/>
    <w:sig w:usb0="00000000" w:usb1="00000000" w:usb2="00000000" w:usb3="00000000" w:csb0="00000093" w:csb1="00000000"/>
  </w:font>
  <w:font w:name="ˎ̥,Verdana,Arial">
    <w:altName w:val="Times New Roman"/>
    <w:panose1 w:val="00000000000000000000"/>
    <w:charset w:val="01"/>
    <w:family w:val="auto"/>
    <w:pitch w:val="default"/>
    <w:sig w:usb0="00000000" w:usb1="00000000" w:usb2="00000000" w:usb3="00000000" w:csb0="00040001" w:csb1="00000000"/>
  </w:font>
  <w:font w:name="方正综艺简体">
    <w:altName w:val="宋体"/>
    <w:panose1 w:val="03000509000000000000"/>
    <w:charset w:val="86"/>
    <w:family w:val="auto"/>
    <w:pitch w:val="default"/>
    <w:sig w:usb0="00000001" w:usb1="080E0000" w:usb2="00000000" w:usb3="00000000" w:csb0="00040000" w:csb1="00000000"/>
  </w:font>
  <w:font w:name="汉仪中圆简">
    <w:altName w:val="宋体"/>
    <w:panose1 w:val="02010609000101010101"/>
    <w:charset w:val="86"/>
    <w:family w:val="auto"/>
    <w:pitch w:val="default"/>
    <w:sig w:usb0="00000001" w:usb1="080E0800" w:usb2="00000002" w:usb3="00000000" w:csb0="00040000" w:csb1="00000000"/>
  </w:font>
  <w:font w:name="微软雅黑 黑体">
    <w:altName w:val="黑体"/>
    <w:panose1 w:val="00000000000000000000"/>
    <w:charset w:val="01"/>
    <w:family w:val="auto"/>
    <w:pitch w:val="default"/>
    <w:sig w:usb0="00000000" w:usb1="00000000" w:usb2="00000000" w:usb3="00000000" w:csb0="00040001" w:csb1="00000000"/>
  </w:font>
  <w:font w:name="华文琥珀">
    <w:altName w:val="宋体"/>
    <w:panose1 w:val="02010800040101010101"/>
    <w:charset w:val="86"/>
    <w:family w:val="auto"/>
    <w:pitch w:val="default"/>
    <w:sig w:usb0="00000001" w:usb1="080F0000" w:usb2="00000000" w:usb3="00000000" w:csb0="00040000" w:csb1="00000000"/>
  </w:font>
  <w:font w:name="鏂板畫浣?;text-align: center;padding: 0;margin: 0;background-color: #fff;">
    <w:altName w:val="微软雅黑"/>
    <w:panose1 w:val="00000000000000000000"/>
    <w:charset w:val="00"/>
    <w:family w:val="auto"/>
    <w:pitch w:val="default"/>
    <w:sig w:usb0="00000000" w:usb1="00000000" w:usb2="00000000" w:usb3="00000000" w:csb0="00040001" w:csb1="00000000"/>
  </w:font>
  <w:font w:name="Adobe 宋体 Std L">
    <w:altName w:val="宋体"/>
    <w:panose1 w:val="02020300000000000000"/>
    <w:charset w:val="86"/>
    <w:family w:val="auto"/>
    <w:pitch w:val="default"/>
    <w:sig w:usb0="00000207" w:usb1="080F0000" w:usb2="00000010" w:usb3="00000000" w:csb0="00060007" w:csb1="00000000"/>
  </w:font>
  <w:font w:name="AdobeSongStd-Light-Acro">
    <w:altName w:val="Courier New"/>
    <w:panose1 w:val="00000000000000000000"/>
    <w:charset w:val="00"/>
    <w:family w:val="auto"/>
    <w:pitch w:val="default"/>
    <w:sig w:usb0="00000000" w:usb1="00000000" w:usb2="00000000" w:usb3="00000000" w:csb0="00040001" w:csb1="00000000"/>
  </w:font>
  <w:font w:name="Arabic Typesetting">
    <w:panose1 w:val="03020402040406030203"/>
    <w:charset w:val="00"/>
    <w:family w:val="auto"/>
    <w:pitch w:val="default"/>
    <w:sig w:usb0="A000206F" w:usb1="C0000000" w:usb2="00000008" w:usb3="00000000" w:csb0="200000D3" w:csb1="00000000"/>
  </w:font>
  <w:font w:name="MingLiU_HKSCS">
    <w:panose1 w:val="02020500000000000000"/>
    <w:charset w:val="88"/>
    <w:family w:val="auto"/>
    <w:pitch w:val="default"/>
    <w:sig w:usb0="A00002FF" w:usb1="38CFFCFA" w:usb2="00000016" w:usb3="00000000" w:csb0="00100001" w:csb1="00000000"/>
  </w:font>
  <w:font w:name="AdobeSongStd-Light">
    <w:altName w:val="宋体"/>
    <w:panose1 w:val="00000000000000000000"/>
    <w:charset w:val="86"/>
    <w:family w:val="auto"/>
    <w:pitch w:val="default"/>
    <w:sig w:usb0="00000000" w:usb1="00000000" w:usb2="00000000" w:usb3="00000000" w:csb0="00040000" w:csb1="00000000"/>
  </w:font>
  <w:font w:name="Doulos SIL">
    <w:altName w:val="宋体"/>
    <w:panose1 w:val="00000000000000000000"/>
    <w:charset w:val="86"/>
    <w:family w:val="auto"/>
    <w:pitch w:val="default"/>
    <w:sig w:usb0="00000000" w:usb1="00000000" w:usb2="00000000" w:usb3="00000000" w:csb0="00040000" w:csb1="00000000"/>
  </w:font>
  <w:font w:name="sans-serif">
    <w:altName w:val="Courier New"/>
    <w:panose1 w:val="00000000000000000000"/>
    <w:charset w:val="01"/>
    <w:family w:val="auto"/>
    <w:pitch w:val="default"/>
    <w:sig w:usb0="00000000" w:usb1="00000000" w:usb2="00000000" w:usb3="00000000" w:csb0="00040001" w:csb1="00000000"/>
  </w:font>
  <w:font w:name="Snap ITC">
    <w:altName w:val="Gabriola"/>
    <w:panose1 w:val="04040A07060A02020202"/>
    <w:charset w:val="00"/>
    <w:family w:val="auto"/>
    <w:pitch w:val="default"/>
    <w:sig w:usb0="00000003" w:usb1="00000000" w:usb2="00000000" w:usb3="00000000" w:csb0="20000001" w:csb1="00000000"/>
  </w:font>
  <w:font w:name="AdobeSongStd-Light,Bold">
    <w:altName w:val="宋体"/>
    <w:panose1 w:val="00000000000000000000"/>
    <w:charset w:val="86"/>
    <w:family w:val="auto"/>
    <w:pitch w:val="default"/>
    <w:sig w:usb0="00000000" w:usb1="00000000" w:usb2="00000000" w:usb3="00000000" w:csb0="00040000" w:csb1="00000000"/>
  </w:font>
  <w:font w:name="cajcd-fntaa">
    <w:altName w:val="Courier New"/>
    <w:panose1 w:val="00000000000000000000"/>
    <w:charset w:val="00"/>
    <w:family w:val="auto"/>
    <w:pitch w:val="default"/>
    <w:sig w:usb0="00000000" w:usb1="00000000" w:usb2="00000000" w:usb3="00000000" w:csb0="00040001" w:csb1="00000000"/>
  </w:font>
  <w:font w:name="仿宋_UTF-8">
    <w:altName w:val="宋体"/>
    <w:panose1 w:val="00000000000000000000"/>
    <w:charset w:val="86"/>
    <w:family w:val="auto"/>
    <w:pitch w:val="default"/>
    <w:sig w:usb0="00000001" w:usb1="080E0000" w:usb2="00000010" w:usb3="00000000" w:csb0="00040000" w:csb1="00000000"/>
  </w:font>
  <w:font w:name="Stone Sans">
    <w:altName w:val="Arial"/>
    <w:panose1 w:val="00000000000000000000"/>
    <w:charset w:val="00"/>
    <w:family w:val="auto"/>
    <w:pitch w:val="default"/>
    <w:sig w:usb0="00000003" w:usb1="00000000" w:usb2="00000000" w:usb3="00000000" w:csb0="00000001" w:csb1="00000000"/>
  </w:font>
  <w:font w:name="宋體">
    <w:altName w:val="PMingLiU"/>
    <w:panose1 w:val="00000000000000000000"/>
    <w:charset w:val="88"/>
    <w:family w:val="auto"/>
    <w:pitch w:val="default"/>
    <w:sig w:usb0="00000001" w:usb1="08080000" w:usb2="00000010" w:usb3="00000000" w:csb0="00100000" w:csb1="00000000"/>
  </w:font>
  <w:font w:name="_x001A_">
    <w:altName w:val="Times New Roman"/>
    <w:panose1 w:val="00000000000000000000"/>
    <w:charset w:val="00"/>
    <w:family w:val="auto"/>
    <w:pitch w:val="default"/>
    <w:sig w:usb0="00000000" w:usb1="00000000" w:usb2="00000000" w:usb3="00000000" w:csb0="00040001" w:csb1="00000000"/>
  </w:font>
  <w:font w:name="A7+CAJ FNT00">
    <w:altName w:val="宋体"/>
    <w:panose1 w:val="00000000000000000000"/>
    <w:charset w:val="86"/>
    <w:family w:val="auto"/>
    <w:pitch w:val="default"/>
    <w:sig w:usb0="00000001" w:usb1="080E0000" w:usb2="00000010" w:usb3="00000000" w:csb0="00040000" w:csb1="00000000"/>
  </w:font>
  <w:font w:name="-Times">
    <w:altName w:val="宋体"/>
    <w:panose1 w:val="00000000000000000000"/>
    <w:charset w:val="86"/>
    <w:family w:val="auto"/>
    <w:pitch w:val="default"/>
    <w:sig w:usb0="00000000" w:usb1="00000000" w:usb2="00000000" w:usb3="00000000" w:csb0="00040000" w:csb1="00000000"/>
  </w:font>
  <w:font w:name="文鼎CS仿宋体">
    <w:altName w:val="宋体"/>
    <w:panose1 w:val="00000000000000000000"/>
    <w:charset w:val="86"/>
    <w:family w:val="auto"/>
    <w:pitch w:val="default"/>
    <w:sig w:usb0="00000001" w:usb1="080E0000" w:usb2="00000010" w:usb3="00000000" w:csb0="00040000" w:csb1="00000000"/>
  </w:font>
  <w:font w:name="文鼎大标宋简">
    <w:altName w:val="宋体"/>
    <w:panose1 w:val="02010609010101010101"/>
    <w:charset w:val="01"/>
    <w:family w:val="auto"/>
    <w:pitch w:val="default"/>
    <w:sig w:usb0="00000000" w:usb1="00000000" w:usb2="00000000" w:usb3="00000000" w:csb0="00040001" w:csb1="00000000"/>
  </w:font>
  <w:font w:name="Freehand521 BT">
    <w:altName w:val="Comic Sans MS"/>
    <w:panose1 w:val="03080802030307080304"/>
    <w:charset w:val="00"/>
    <w:family w:val="auto"/>
    <w:pitch w:val="default"/>
    <w:sig w:usb0="800000AF" w:usb1="1000204A" w:usb2="00000000" w:usb3="00000000" w:csb0="00000011" w:csb1="00000000"/>
  </w:font>
  <w:font w:name="Swis721 BT">
    <w:altName w:val="Microsoft Sans Serif"/>
    <w:panose1 w:val="020B0504020202020204"/>
    <w:charset w:val="00"/>
    <w:family w:val="auto"/>
    <w:pitch w:val="default"/>
    <w:sig w:usb0="800000AF" w:usb1="1000204A" w:usb2="00000000" w:usb3="00000000" w:csb0="00000011" w:csb1="00000000"/>
  </w:font>
  <w:font w:name="Swis721 Lt BT">
    <w:altName w:val="Trebuchet MS"/>
    <w:panose1 w:val="020B0403020202020204"/>
    <w:charset w:val="00"/>
    <w:family w:val="auto"/>
    <w:pitch w:val="default"/>
    <w:sig w:usb0="800000AF" w:usb1="1000204A" w:usb2="00000000" w:usb3="00000000" w:csb0="00000011" w:csb1="00000000"/>
  </w:font>
  <w:font w:name="\super Times New Roman">
    <w:altName w:val="Times New Roman"/>
    <w:panose1 w:val="00000000000000000000"/>
    <w:charset w:val="00"/>
    <w:family w:val="auto"/>
    <w:pitch w:val="default"/>
    <w:sig w:usb0="00000000" w:usb1="00000000" w:usb2="00000000" w:usb3="00000000" w:csb0="00000001" w:csb1="00000000"/>
  </w:font>
  <w:font w:name="\clbgdkfdiag 仿宋_GB2312">
    <w:altName w:val="仿宋"/>
    <w:panose1 w:val="00000000000000000000"/>
    <w:charset w:val="86"/>
    <w:family w:val="auto"/>
    <w:pitch w:val="default"/>
    <w:sig w:usb0="00000000" w:usb1="00000000" w:usb2="00000000" w:usb3="00000000" w:csb0="00040000" w:csb1="00000000"/>
  </w:font>
  <w:font w:name="汉鼎简楷体">
    <w:altName w:val="宋体"/>
    <w:panose1 w:val="02010609000101010101"/>
    <w:charset w:val="86"/>
    <w:family w:val="auto"/>
    <w:pitch w:val="default"/>
    <w:sig w:usb0="00000001" w:usb1="080E0000" w:usb2="00000010" w:usb3="00000000" w:csb0="00040000" w:csb1="00000000"/>
  </w:font>
  <w:font w:name="??,Verdana,Arial">
    <w:altName w:val="Times New Roman"/>
    <w:panose1 w:val="00000000000000000000"/>
    <w:charset w:val="00"/>
    <w:family w:val="auto"/>
    <w:pitch w:val="default"/>
    <w:sig w:usb0="00000000" w:usb1="00000000" w:usb2="00000000" w:usb3="00000000" w:csb0="00000001" w:csb1="00000000"/>
  </w:font>
  <w:font w:name="I&gt;718">
    <w:altName w:val="Times New Roman"/>
    <w:panose1 w:val="00000000000000000000"/>
    <w:charset w:val="00"/>
    <w:family w:val="auto"/>
    <w:pitch w:val="default"/>
    <w:sig w:usb0="00000000" w:usb1="00000000" w:usb2="00000000" w:usb3="00000000" w:csb0="00040001" w:csb1="00000000"/>
  </w:font>
  <w:font w:name="StempelGaramond Roman">
    <w:altName w:val="Georgia"/>
    <w:panose1 w:val="02020502050306020203"/>
    <w:charset w:val="00"/>
    <w:family w:val="auto"/>
    <w:pitch w:val="default"/>
    <w:sig w:usb0="00000007" w:usb1="00000000" w:usb2="00000000" w:usb3="00000000" w:csb0="00000093" w:csb1="00000000"/>
  </w:font>
  <w:font w:name="&amp;Euml">
    <w:altName w:val="Courier New"/>
    <w:panose1 w:val="00000000000000000000"/>
    <w:charset w:val="01"/>
    <w:family w:val="auto"/>
    <w:pitch w:val="default"/>
    <w:sig w:usb0="00000000" w:usb1="00000000" w:usb2="00000000" w:usb3="00000000" w:csb0="00040001" w:csb1="00000000"/>
  </w:font>
  <w:font w:name="??,arial">
    <w:altName w:val="Times New Roman"/>
    <w:panose1 w:val="00000000000000000000"/>
    <w:charset w:val="00"/>
    <w:family w:val="auto"/>
    <w:pitch w:val="default"/>
    <w:sig w:usb0="00000000" w:usb1="00000000" w:usb2="00000000" w:usb3="00000000" w:csb0="00000001" w:csb1="00000000"/>
  </w:font>
  <w:font w:name="Tahoma, Verdana">
    <w:altName w:val="宋体"/>
    <w:panose1 w:val="00000000000000000000"/>
    <w:charset w:val="86"/>
    <w:family w:val="auto"/>
    <w:pitch w:val="default"/>
    <w:sig w:usb0="00000000" w:usb1="00000000" w:usb2="00000000" w:usb3="00000000" w:csb0="00040000" w:csb1="00000000"/>
  </w:font>
  <w:font w:name="方正准圆简体">
    <w:altName w:val="宋体"/>
    <w:panose1 w:val="03000509000000000000"/>
    <w:charset w:val="86"/>
    <w:family w:val="auto"/>
    <w:pitch w:val="default"/>
    <w:sig w:usb0="00000001" w:usb1="080E0000" w:usb2="00000010" w:usb3="00000000" w:csb0="00040000" w:csb1="00000000"/>
  </w:font>
  <w:font w:name="Oxford">
    <w:altName w:val="Comic Sans MS"/>
    <w:panose1 w:val="03080702030302020503"/>
    <w:charset w:val="00"/>
    <w:family w:val="auto"/>
    <w:pitch w:val="default"/>
    <w:sig w:usb0="00000003" w:usb1="00000000" w:usb2="00000000" w:usb3="00000000" w:csb0="00000001" w:csb1="00000000"/>
  </w:font>
  <w:font w:name="Univers 45 Light">
    <w:altName w:val="Trebuchet MS"/>
    <w:panose1 w:val="020B0403020202020204"/>
    <w:charset w:val="00"/>
    <w:family w:val="auto"/>
    <w:pitch w:val="default"/>
    <w:sig w:usb0="00000007" w:usb1="00000000" w:usb2="00000000" w:usb3="00000000" w:csb0="00000093" w:csb1="00000000"/>
  </w:font>
  <w:font w:name="Freestyle Script">
    <w:altName w:val="Mongolian Baiti"/>
    <w:panose1 w:val="030804020302050B0404"/>
    <w:charset w:val="00"/>
    <w:family w:val="auto"/>
    <w:pitch w:val="default"/>
    <w:sig w:usb0="00000003" w:usb1="00000000" w:usb2="00000000" w:usb3="00000000" w:csb0="20000001" w:csb1="00000000"/>
  </w:font>
  <w:font w:name="monospace">
    <w:altName w:val="宋体"/>
    <w:panose1 w:val="00000000000000000000"/>
    <w:charset w:val="01"/>
    <w:family w:val="auto"/>
    <w:pitch w:val="default"/>
    <w:sig w:usb0="00000000" w:usb1="00000000" w:usb2="00000000" w:usb3="00000000" w:csb0="00040001" w:csb1="00000000"/>
  </w:font>
  <w:font w:name="Maiandra GD">
    <w:altName w:val="Segoe Print"/>
    <w:panose1 w:val="020E0502030308020204"/>
    <w:charset w:val="00"/>
    <w:family w:val="auto"/>
    <w:pitch w:val="default"/>
    <w:sig w:usb0="00000003" w:usb1="00000000" w:usb2="00000000" w:usb3="00000000" w:csb0="20000001" w:csb1="00000000"/>
  </w:font>
  <w:font w:name="汉仪仿宋简">
    <w:altName w:val="宋体"/>
    <w:panose1 w:val="00000000000000000000"/>
    <w:charset w:val="86"/>
    <w:family w:val="auto"/>
    <w:pitch w:val="default"/>
    <w:sig w:usb0="00000001" w:usb1="080E0800" w:usb2="00000012" w:usb3="00000000" w:csb0="00040000" w:csb1="00000000"/>
  </w:font>
  <w:font w:name="STKaiti Western">
    <w:altName w:val="Courier New"/>
    <w:panose1 w:val="00000000000000000000"/>
    <w:charset w:val="00"/>
    <w:family w:val="auto"/>
    <w:pitch w:val="default"/>
    <w:sig w:usb0="00000000" w:usb1="00000000" w:usb2="00000000" w:usb3="00000000" w:csb0="00000001" w:csb1="00000000"/>
  </w:font>
  <w:font w:name="STKaiti Baltic">
    <w:altName w:val="Courier New"/>
    <w:panose1 w:val="00000000000000000000"/>
    <w:charset w:val="BA"/>
    <w:family w:val="auto"/>
    <w:pitch w:val="default"/>
    <w:sig w:usb0="00000000" w:usb1="00000000" w:usb2="00000000" w:usb3="00000000" w:csb0="00000080" w:csb1="00000000"/>
  </w:font>
  <w:font w:name="STKaiti CE">
    <w:altName w:val="Courier New"/>
    <w:panose1 w:val="00000000000000000000"/>
    <w:charset w:val="EE"/>
    <w:family w:val="auto"/>
    <w:pitch w:val="default"/>
    <w:sig w:usb0="00000000" w:usb1="00000000" w:usb2="00000000" w:usb3="00000000" w:csb0="00000002" w:csb1="00000000"/>
  </w:font>
  <w:font w:name="STKaiti Greek">
    <w:altName w:val="Courier New"/>
    <w:panose1 w:val="00000000000000000000"/>
    <w:charset w:val="A1"/>
    <w:family w:val="auto"/>
    <w:pitch w:val="default"/>
    <w:sig w:usb0="00000000" w:usb1="00000000" w:usb2="00000000" w:usb3="00000000" w:csb0="00000008" w:csb1="00000000"/>
  </w:font>
  <w:font w:name="STKaiti Cyr">
    <w:altName w:val="Courier New"/>
    <w:panose1 w:val="00000000000000000000"/>
    <w:charset w:val="CC"/>
    <w:family w:val="auto"/>
    <w:pitch w:val="default"/>
    <w:sig w:usb0="00000000" w:usb1="00000000" w:usb2="00000000" w:usb3="00000000" w:csb0="00000004" w:csb1="00000000"/>
  </w:font>
  <w:font w:name="STKaiti Tur">
    <w:altName w:val="Courier New"/>
    <w:panose1 w:val="00000000000000000000"/>
    <w:charset w:val="A2"/>
    <w:family w:val="auto"/>
    <w:pitch w:val="default"/>
    <w:sig w:usb0="00000000" w:usb1="00000000" w:usb2="00000000" w:usb3="00000000" w:csb0="00000010" w:csb1="00000000"/>
  </w:font>
  <w:font w:name="16pt">
    <w:altName w:val="宋体"/>
    <w:panose1 w:val="00000000000000000000"/>
    <w:charset w:val="86"/>
    <w:family w:val="auto"/>
    <w:pitch w:val="default"/>
    <w:sig w:usb0="00000000" w:usb1="00000000" w:usb2="00000000" w:usb3="00000000" w:csb0="00040000" w:csb1="00000000"/>
  </w:font>
  <w:font w:name="汉仪柏青体简">
    <w:altName w:val="宋体"/>
    <w:panose1 w:val="02010600000101010101"/>
    <w:charset w:val="86"/>
    <w:family w:val="auto"/>
    <w:pitch w:val="default"/>
    <w:sig w:usb0="00000001" w:usb1="080E0800" w:usb2="00000002" w:usb3="00000000" w:csb0="00040000" w:csb1="00000000"/>
  </w:font>
  <w:font w:name="瀹嬩綋Verdana">
    <w:altName w:val="宋体"/>
    <w:panose1 w:val="00000000000000000000"/>
    <w:charset w:val="01"/>
    <w:family w:val="auto"/>
    <w:pitch w:val="default"/>
    <w:sig w:usb0="00000000" w:usb1="00000000" w:usb2="00000000" w:usb3="00000000" w:csb0="00040001" w:csb1="00000000"/>
  </w:font>
  <w:font w:name="line-height">
    <w:altName w:val="微软雅黑"/>
    <w:panose1 w:val="00000000000000000000"/>
    <w:charset w:val="01"/>
    <w:family w:val="auto"/>
    <w:pitch w:val="default"/>
    <w:sig w:usb0="00000000" w:usb1="00000000" w:usb2="00000000" w:usb3="00000000" w:csb0="00040001" w:csb1="00000000"/>
  </w:font>
  <w:font w:name="»ªÎÄÖÐËÎ Western">
    <w:altName w:val="Courier New"/>
    <w:panose1 w:val="00000000000000000000"/>
    <w:charset w:val="00"/>
    <w:family w:val="auto"/>
    <w:pitch w:val="default"/>
    <w:sig w:usb0="00000000" w:usb1="00000000" w:usb2="00000000" w:usb3="00000000" w:csb0="00000001" w:csb1="00000000"/>
  </w:font>
  <w:font w:name="»ŞÎÄÖĐËÎ CE">
    <w:altName w:val="Courier New"/>
    <w:panose1 w:val="00000000000000000000"/>
    <w:charset w:val="EE"/>
    <w:family w:val="auto"/>
    <w:pitch w:val="default"/>
    <w:sig w:usb0="00000000" w:usb1="00000000" w:usb2="00000000" w:usb3="00000000" w:csb0="00000002" w:csb1="00000000"/>
  </w:font>
  <w:font w:name="»ŖĪÄÖŠĖĪ Baltic">
    <w:altName w:val="Courier New"/>
    <w:panose1 w:val="00000000000000000000"/>
    <w:charset w:val="BA"/>
    <w:family w:val="auto"/>
    <w:pitch w:val="default"/>
    <w:sig w:usb0="00000000" w:usb1="00000000" w:usb2="00000000" w:usb3="00000000" w:csb0="00000080" w:csb1="00000000"/>
  </w:font>
  <w:font w:name="»ªÎÄÖĞËÎ Tur">
    <w:altName w:val="Courier New"/>
    <w:panose1 w:val="00000000000000000000"/>
    <w:charset w:val="A2"/>
    <w:family w:val="auto"/>
    <w:pitch w:val="default"/>
    <w:sig w:usb0="00000000" w:usb1="00000000" w:usb2="00000000" w:usb3="00000000" w:csb0="00000010" w:csb1="00000000"/>
  </w:font>
  <w:font w:name="»ЄОДЦРЛО Cyr">
    <w:altName w:val="Courier New"/>
    <w:panose1 w:val="00000000000000000000"/>
    <w:charset w:val="CC"/>
    <w:family w:val="auto"/>
    <w:pitch w:val="default"/>
    <w:sig w:usb0="00000000" w:usb1="00000000" w:usb2="00000000" w:usb3="00000000" w:csb0="00000004" w:csb1="00000000"/>
  </w:font>
  <w:font w:name="方正宋三简体">
    <w:altName w:val="宋体"/>
    <w:panose1 w:val="02010601030101010101"/>
    <w:charset w:val="86"/>
    <w:family w:val="auto"/>
    <w:pitch w:val="default"/>
    <w:sig w:usb0="00000001" w:usb1="080E0000" w:usb2="00000000" w:usb3="00000000" w:csb0="00040000" w:csb1="00000000"/>
  </w:font>
  <w:font w:name="»ΞΔΦΠΛΞ Greek">
    <w:altName w:val="Courier New"/>
    <w:panose1 w:val="00000000000000000000"/>
    <w:charset w:val="A1"/>
    <w:family w:val="auto"/>
    <w:pitch w:val="default"/>
    <w:sig w:usb0="00000000" w:usb1="00000000" w:usb2="00000000" w:usb3="00000000" w:csb0="00000008" w:csb1="00000000"/>
  </w:font>
  <w:font w:name="���">
    <w:altName w:val="宋体"/>
    <w:panose1 w:val="00000000000000000000"/>
    <w:charset w:val="01"/>
    <w:family w:val="auto"/>
    <w:pitch w:val="default"/>
    <w:sig w:usb0="00000000" w:usb1="00000000" w:usb2="00000000" w:usb3="00000000" w:csb0="00040001" w:csb1="00000000"/>
  </w:font>
  <w:font w:name="Clarendon Condensed">
    <w:altName w:val="PMingLiU"/>
    <w:panose1 w:val="02040706040705040204"/>
    <w:charset w:val="00"/>
    <w:family w:val="auto"/>
    <w:pitch w:val="default"/>
    <w:sig w:usb0="00000000" w:usb1="00000000" w:usb2="00000000" w:usb3="00000000" w:csb0="00000093" w:csb1="00000000"/>
  </w:font>
  <w:font w:name="汉仪书宋二简">
    <w:altName w:val="宋体"/>
    <w:panose1 w:val="00000000000000000000"/>
    <w:charset w:val="86"/>
    <w:family w:val="auto"/>
    <w:pitch w:val="default"/>
    <w:sig w:usb0="00000001" w:usb1="080E0000" w:usb2="00000010" w:usb3="00000000" w:csb0="00040000" w:csb1="00000000"/>
  </w:font>
  <w:font w:name="华康简楷">
    <w:altName w:val="宋体"/>
    <w:panose1 w:val="00000000000000000000"/>
    <w:charset w:val="01"/>
    <w:family w:val="auto"/>
    <w:pitch w:val="default"/>
    <w:sig w:usb0="00000000" w:usb1="00000000" w:usb2="00000000" w:usb3="00000000" w:csb0="00040001" w:csb1="00000000"/>
  </w:font>
  <w:font w:name="方正大黑简体">
    <w:altName w:val="宋体"/>
    <w:panose1 w:val="02010601030101010101"/>
    <w:charset w:val="86"/>
    <w:family w:val="auto"/>
    <w:pitch w:val="default"/>
    <w:sig w:usb0="00000001" w:usb1="080E0000" w:usb2="00000000" w:usb3="00000000" w:csb0="00040000" w:csb1="00000000"/>
  </w:font>
  <w:font w:name="方正大标宋繁体">
    <w:altName w:val="宋体"/>
    <w:panose1 w:val="02010601030101010101"/>
    <w:charset w:val="86"/>
    <w:family w:val="auto"/>
    <w:pitch w:val="default"/>
    <w:sig w:usb0="00000001" w:usb1="080E0000" w:usb2="00000000" w:usb3="00000000" w:csb0="00040000" w:csb1="00000000"/>
  </w:font>
  <w:font w:name="Constantia">
    <w:panose1 w:val="02030602050306030303"/>
    <w:charset w:val="00"/>
    <w:family w:val="auto"/>
    <w:pitch w:val="default"/>
    <w:sig w:usb0="A00002EF" w:usb1="4000204B" w:usb2="00000000" w:usb3="00000000" w:csb0="2000019F" w:csb1="00000000"/>
  </w:font>
  <w:font w:name="Adobe 黑体 Std R">
    <w:altName w:val="宋体"/>
    <w:panose1 w:val="020B0400000000000000"/>
    <w:charset w:val="86"/>
    <w:family w:val="auto"/>
    <w:pitch w:val="default"/>
    <w:sig w:usb0="00000001" w:usb1="0A0F1810" w:usb2="00000016" w:usb3="00000000" w:csb0="00060007" w:csb1="00000000"/>
  </w:font>
  <w:font w:name="ڌ墻">
    <w:altName w:val="宋体"/>
    <w:panose1 w:val="00000000000000000000"/>
    <w:charset w:val="86"/>
    <w:family w:val="auto"/>
    <w:pitch w:val="default"/>
    <w:sig w:usb0="00000001" w:usb1="080E0000" w:usb2="00000010" w:usb3="00000000" w:csb0="00040000" w:csb1="00000000"/>
  </w:font>
  <w:font w:name="金梅草行字形空心">
    <w:altName w:val="MV Boli"/>
    <w:panose1 w:val="02010509060101010101"/>
    <w:charset w:val="82"/>
    <w:family w:val="auto"/>
    <w:pitch w:val="default"/>
    <w:sig w:usb0="00000001" w:usb1="08E00000" w:usb2="00000000" w:usb3="00000000" w:csb0="00200000" w:csb1="00000000"/>
  </w:font>
  <w:font w:name="迷你简黄草">
    <w:altName w:val="宋体"/>
    <w:panose1 w:val="03000509000000000000"/>
    <w:charset w:val="86"/>
    <w:family w:val="auto"/>
    <w:pitch w:val="default"/>
    <w:sig w:usb0="00000001" w:usb1="080E0000" w:usb2="00000000" w:usb3="00000000" w:csb0="00040000" w:csb1="00000000"/>
  </w:font>
  <w:font w:name="书体坊兰亭体">
    <w:altName w:val="宋体"/>
    <w:panose1 w:val="03000509000000000000"/>
    <w:charset w:val="86"/>
    <w:family w:val="auto"/>
    <w:pitch w:val="default"/>
    <w:sig w:usb0="00000001" w:usb1="080F0000" w:usb2="00000000" w:usb3="00000000" w:csb0="00140000" w:csb1="00000000"/>
  </w:font>
  <w:font w:name="书体坊王学勤钢笔行书">
    <w:altName w:val="宋体"/>
    <w:panose1 w:val="02010601030101010101"/>
    <w:charset w:val="86"/>
    <w:family w:val="auto"/>
    <w:pitch w:val="default"/>
    <w:sig w:usb0="00000001" w:usb1="080E0000" w:usb2="00000000" w:usb3="00000000" w:csb0="00040000" w:csb1="00000000"/>
  </w:font>
  <w:font w:name="刘德华字体叶根友仿版">
    <w:altName w:val="宋体"/>
    <w:panose1 w:val="02010601030101010101"/>
    <w:charset w:val="86"/>
    <w:family w:val="auto"/>
    <w:pitch w:val="default"/>
    <w:sig w:usb0="00000001" w:usb1="080E0000" w:usb2="00000000" w:usb3="00000000" w:csb0="00040000" w:csb1="00000000"/>
  </w:font>
  <w:font w:name="叶根友特色简体升级版">
    <w:altName w:val="宋体"/>
    <w:panose1 w:val="02010601030101010101"/>
    <w:charset w:val="86"/>
    <w:family w:val="auto"/>
    <w:pitch w:val="default"/>
    <w:sig w:usb0="00000001" w:usb1="080E0000" w:usb2="00000000" w:usb3="00000000" w:csb0="00040000" w:csb1="00000000"/>
  </w:font>
  <w:font w:name="叶根友神工体">
    <w:altName w:val="宋体"/>
    <w:panose1 w:val="02010601030101010101"/>
    <w:charset w:val="86"/>
    <w:family w:val="auto"/>
    <w:pitch w:val="default"/>
    <w:sig w:usb0="00000001" w:usb1="080E0000" w:usb2="00000000" w:usb3="00000000" w:csb0="00040000" w:csb1="00000000"/>
  </w:font>
  <w:font w:name="叶根友签名体">
    <w:altName w:val="宋体"/>
    <w:panose1 w:val="02010601030101010101"/>
    <w:charset w:val="86"/>
    <w:family w:val="auto"/>
    <w:pitch w:val="default"/>
    <w:sig w:usb0="00000001" w:usb1="080E0000" w:usb2="00000000" w:usb3="00000000" w:csb0="00040000" w:csb1="00000000"/>
  </w:font>
  <w:font w:name="hakuyocaoshu7000">
    <w:altName w:val="宋体"/>
    <w:panose1 w:val="02000600000000000000"/>
    <w:charset w:val="86"/>
    <w:family w:val="auto"/>
    <w:pitch w:val="default"/>
    <w:sig w:usb0="FFFFFFFF" w:usb1="E9FFFFFF" w:usb2="0000003F" w:usb3="00000000" w:csb0="603F00FF" w:csb1="FFFF0000"/>
  </w:font>
  <w:font w:name="HAKUYOCaoShu3500">
    <w:altName w:val="宋体"/>
    <w:panose1 w:val="02000600000000000000"/>
    <w:charset w:val="86"/>
    <w:family w:val="auto"/>
    <w:pitch w:val="default"/>
    <w:sig w:usb0="FFFFFFFF" w:usb1="E9FFFFFF" w:usb2="0000003F" w:usb3="00000000" w:csb0="603F00FF" w:csb1="FFFF0000"/>
  </w:font>
  <w:font w:name="叶根友毛笔行书">
    <w:altName w:val="宋体"/>
    <w:panose1 w:val="02010601030101010101"/>
    <w:charset w:val="86"/>
    <w:family w:val="auto"/>
    <w:pitch w:val="default"/>
    <w:sig w:usb0="00000001" w:usb1="080E0000" w:usb2="00000000" w:usb3="00000000" w:csb0="00040000" w:csb1="00000000"/>
  </w:font>
  <w:font w:name="孙过庭草体测试版">
    <w:altName w:val="宋体"/>
    <w:panose1 w:val="02010601030101010101"/>
    <w:charset w:val="86"/>
    <w:family w:val="auto"/>
    <w:pitch w:val="default"/>
    <w:sig w:usb0="00000001" w:usb1="080E0000" w:usb2="00000000" w:usb3="00000000" w:csb0="00040000" w:csb1="00000000"/>
  </w:font>
  <w:font w:name="叶根友风帆特色">
    <w:altName w:val="宋体"/>
    <w:panose1 w:val="02010601030101010101"/>
    <w:charset w:val="86"/>
    <w:family w:val="auto"/>
    <w:pitch w:val="default"/>
    <w:sig w:usb0="00000001" w:usb1="080E0000" w:usb2="00000000" w:usb3="00000000" w:csb0="00040000" w:csb1="00000000"/>
  </w:font>
  <w:font w:name="叶根友蚕燕隶书(3500)">
    <w:altName w:val="宋体"/>
    <w:panose1 w:val="02010601030101010101"/>
    <w:charset w:val="86"/>
    <w:family w:val="auto"/>
    <w:pitch w:val="default"/>
    <w:sig w:usb0="00000001" w:usb1="080E0000" w:usb2="00000000" w:usb3="00000000" w:csb0="00040000" w:csb1="00000000"/>
  </w:font>
  <w:font w:name="叶根友特隶简体">
    <w:altName w:val="宋体"/>
    <w:panose1 w:val="02010601030101010101"/>
    <w:charset w:val="86"/>
    <w:family w:val="auto"/>
    <w:pitch w:val="default"/>
    <w:sig w:usb0="00000001" w:usb1="080E0000" w:usb2="00000000" w:usb3="00000000" w:csb0="00040000" w:csb1="00000000"/>
  </w:font>
  <w:font w:name="叶根友行书繁">
    <w:altName w:val="宋体"/>
    <w:panose1 w:val="02010601030101010101"/>
    <w:charset w:val="86"/>
    <w:family w:val="auto"/>
    <w:pitch w:val="default"/>
    <w:sig w:usb0="00000001" w:usb1="080E0000" w:usb2="00000000" w:usb3="00000000" w:csb0="00040000" w:csb1="00000000"/>
  </w:font>
  <w:font w:name="薛文轩钢笔楷体">
    <w:altName w:val="宋体"/>
    <w:panose1 w:val="02010601030101010101"/>
    <w:charset w:val="86"/>
    <w:family w:val="auto"/>
    <w:pitch w:val="default"/>
    <w:sig w:usb0="00000001" w:usb1="080E0000" w:usb2="00000000" w:usb3="00000000" w:csb0="00040000" w:csb1="00000000"/>
  </w:font>
  <w:font w:name="金梅毛草書">
    <w:altName w:val="黑体"/>
    <w:panose1 w:val="02010609000101010101"/>
    <w:charset w:val="00"/>
    <w:family w:val="auto"/>
    <w:pitch w:val="default"/>
    <w:sig w:usb0="00000000" w:usb1="00000000" w:usb2="00000000" w:usb3="00000000" w:csb0="00040001" w:csb1="00000000"/>
  </w:font>
  <w:font w:name="中國龍新草體">
    <w:altName w:val="黑体"/>
    <w:panose1 w:val="02010609000101010101"/>
    <w:charset w:val="00"/>
    <w:family w:val="auto"/>
    <w:pitch w:val="default"/>
    <w:sig w:usb0="00000000" w:usb1="00000000" w:usb2="00000000" w:usb3="00000000" w:csb0="00040001" w:csb1="00000000"/>
  </w:font>
  <w:font w:name="书体坊安景臣钢笔行书">
    <w:altName w:val="宋体"/>
    <w:panose1 w:val="02010601030101010101"/>
    <w:charset w:val="86"/>
    <w:family w:val="auto"/>
    <w:pitch w:val="default"/>
    <w:sig w:usb0="00000001" w:usb1="080E0000" w:usb2="00000000" w:usb3="00000000" w:csb0="00040000" w:csb1="00000000"/>
  </w:font>
  <w:font w:name="书体坊赵九江钢笔楷书">
    <w:altName w:val="宋体"/>
    <w:panose1 w:val="03000509000000000000"/>
    <w:charset w:val="86"/>
    <w:family w:val="auto"/>
    <w:pitch w:val="default"/>
    <w:sig w:usb0="00000001" w:usb1="080E0000" w:usb2="00000000" w:usb3="00000000" w:csb0="00040000" w:csb1="00000000"/>
  </w:font>
  <w:font w:name="叶根友非主流手">
    <w:altName w:val="宋体"/>
    <w:panose1 w:val="02010601030101010101"/>
    <w:charset w:val="86"/>
    <w:family w:val="auto"/>
    <w:pitch w:val="default"/>
    <w:sig w:usb0="00000001" w:usb1="080E0000" w:usb2="00000000" w:usb3="00000000" w:csb0="00040000" w:csb1="00000000"/>
  </w:font>
  <w:font w:name="汉仪智草繁">
    <w:altName w:val="宋体"/>
    <w:panose1 w:val="02010604000101010101"/>
    <w:charset w:val="86"/>
    <w:family w:val="auto"/>
    <w:pitch w:val="default"/>
    <w:sig w:usb0="00000001" w:usb1="080E0800" w:usb2="00000002" w:usb3="00000000" w:csb0="00040000" w:csb1="00000000"/>
  </w:font>
  <w:font w:name="迷你繁柳楷">
    <w:altName w:val="宋体"/>
    <w:panose1 w:val="02010604000101010101"/>
    <w:charset w:val="86"/>
    <w:family w:val="auto"/>
    <w:pitch w:val="default"/>
    <w:sig w:usb0="00000001" w:usb1="080E0800" w:usb2="00000002" w:usb3="00000000" w:csb0="00040000" w:csb1="00000000"/>
  </w:font>
  <w:font w:name="方正黄草_GBK">
    <w:altName w:val="宋体"/>
    <w:panose1 w:val="03000509000000000000"/>
    <w:charset w:val="86"/>
    <w:family w:val="auto"/>
    <w:pitch w:val="default"/>
    <w:sig w:usb0="00000001" w:usb1="080E0000" w:usb2="00000000" w:usb3="00000000" w:csb0="00040000" w:csb1="00000000"/>
  </w:font>
  <w:font w:name="書體坊顏體㊣">
    <w:altName w:val="宋体"/>
    <w:panose1 w:val="02010600030101010101"/>
    <w:charset w:val="86"/>
    <w:family w:val="auto"/>
    <w:pitch w:val="default"/>
    <w:sig w:usb0="00000001" w:usb1="080E0000" w:usb2="00000000" w:usb3="00000000" w:csb0="00040000" w:csb1="00000000"/>
  </w:font>
  <w:font w:name="叶根友疾风草书">
    <w:altName w:val="宋体"/>
    <w:panose1 w:val="02010601030101010101"/>
    <w:charset w:val="86"/>
    <w:family w:val="auto"/>
    <w:pitch w:val="default"/>
    <w:sig w:usb0="00000001" w:usb1="080E0000" w:usb2="00000000" w:usb3="00000000" w:csb0="00040000" w:csb1="00000000"/>
  </w:font>
  <w:font w:name="叶根友空心简体">
    <w:altName w:val="宋体"/>
    <w:panose1 w:val="02010601030101010101"/>
    <w:charset w:val="86"/>
    <w:family w:val="auto"/>
    <w:pitch w:val="default"/>
    <w:sig w:usb0="00000001" w:usb1="080E0000" w:usb2="00000000" w:usb3="00000000" w:csb0="00040000" w:csb1="00000000"/>
  </w:font>
  <w:font w:name="叶根友钢笔行书升级版">
    <w:altName w:val="宋体"/>
    <w:panose1 w:val="02010601030101010101"/>
    <w:charset w:val="86"/>
    <w:family w:val="auto"/>
    <w:pitch w:val="default"/>
    <w:sig w:usb0="00000001" w:usb1="080E0000" w:usb2="00000000" w:usb3="00000000" w:csb0="00040000" w:csb1="00000000"/>
  </w:font>
  <w:font w:name="迷你繁智草">
    <w:altName w:val="宋体"/>
    <w:panose1 w:val="02010604000101010101"/>
    <w:charset w:val="86"/>
    <w:family w:val="auto"/>
    <w:pitch w:val="default"/>
    <w:sig w:usb0="00000001" w:usb1="080E0800" w:usb2="00000002" w:usb3="00000000" w:csb0="00040000" w:csb1="00000000"/>
  </w:font>
  <w:font w:name="迷你繁欧行">
    <w:altName w:val="宋体"/>
    <w:panose1 w:val="02010604000101010101"/>
    <w:charset w:val="86"/>
    <w:family w:val="auto"/>
    <w:pitch w:val="default"/>
    <w:sig w:usb0="00000001" w:usb1="080E0800" w:usb2="00000002" w:usb3="00000000" w:csb0="00040000" w:csb1="00000000"/>
  </w:font>
  <w:font w:name="迷你繁陆行">
    <w:altName w:val="宋体"/>
    <w:panose1 w:val="02010604000101010101"/>
    <w:charset w:val="86"/>
    <w:family w:val="auto"/>
    <w:pitch w:val="default"/>
    <w:sig w:usb0="00000001" w:usb1="080E0800" w:usb2="00000002" w:usb3="00000000" w:csb0="00040000" w:csb1="00000000"/>
  </w:font>
  <w:font w:name="方正琥珀简体">
    <w:altName w:val="宋体"/>
    <w:panose1 w:val="03000509000000000000"/>
    <w:charset w:val="86"/>
    <w:family w:val="auto"/>
    <w:pitch w:val="default"/>
    <w:sig w:usb0="00000001" w:usb1="080E0000" w:usb2="00000000" w:usb3="00000000" w:csb0="00040000" w:csb1="00000000"/>
  </w:font>
  <w:font w:name="Heiti SC">
    <w:altName w:val="Times New Roman"/>
    <w:panose1 w:val="00000000000000000000"/>
    <w:charset w:val="01"/>
    <w:family w:val="auto"/>
    <w:pitch w:val="default"/>
    <w:sig w:usb0="00000000" w:usb1="00000000" w:usb2="00000000" w:usb3="00000000" w:csb0="00040001" w:csb1="00000000"/>
  </w:font>
  <w:font w:name="Adobe Caslon Pro">
    <w:altName w:val="Georgia"/>
    <w:panose1 w:val="0205050205050A020403"/>
    <w:charset w:val="00"/>
    <w:family w:val="auto"/>
    <w:pitch w:val="default"/>
    <w:sig w:usb0="00000007" w:usb1="00000001" w:usb2="00000000" w:usb3="00000000" w:csb0="20000093" w:csb1="00000000"/>
  </w:font>
  <w:font w:name="\Microsoft Yahei\">
    <w:altName w:val="宋体"/>
    <w:panose1 w:val="00000000000000000000"/>
    <w:charset w:val="01"/>
    <w:family w:val="auto"/>
    <w:pitch w:val="default"/>
    <w:sig w:usb0="00000000" w:usb1="00000000" w:usb2="00000000" w:usb3="00000000" w:csb0="00040001" w:csb1="00000000"/>
  </w:font>
  <w:font w:name="Times:">
    <w:altName w:val="微软雅黑"/>
    <w:panose1 w:val="00000000000000000000"/>
    <w:charset w:val="00"/>
    <w:family w:val="auto"/>
    <w:pitch w:val="default"/>
    <w:sig w:usb0="00000000" w:usb1="00000000" w:usb2="00000000" w:usb3="00000000" w:csb0="00040001" w:csb1="00000000"/>
  </w:font>
  <w:font w:name="\5FAE\8F6F\96C5\9ED1">
    <w:altName w:val="微软雅黑"/>
    <w:panose1 w:val="00000000000000000000"/>
    <w:charset w:val="01"/>
    <w:family w:val="auto"/>
    <w:pitch w:val="default"/>
    <w:sig w:usb0="00000000" w:usb1="00000000" w:usb2="00000000" w:usb3="00000000" w:csb0="00040001" w:csb1="00000000"/>
  </w:font>
  <w:font w:name="Droid Sans Fallback">
    <w:altName w:val="宋体"/>
    <w:panose1 w:val="020B0502000000000001"/>
    <w:charset w:val="86"/>
    <w:family w:val="auto"/>
    <w:pitch w:val="default"/>
    <w:sig w:usb0="900002BF" w:usb1="2BDFFCFB" w:usb2="00000016" w:usb3="00000000" w:csb0="003E0000" w:csb1="00000000"/>
  </w:font>
  <w:font w:name="Mongolian Baiti">
    <w:panose1 w:val="03000500000000000000"/>
    <w:charset w:val="00"/>
    <w:family w:val="auto"/>
    <w:pitch w:val="default"/>
    <w:sig w:usb0="80000023" w:usb1="00000000" w:usb2="00020000" w:usb3="00000000" w:csb0="00000001" w:csb1="00000000"/>
  </w:font>
  <w:font w:name="Cooper Std Black">
    <w:altName w:val="PMingLiU"/>
    <w:panose1 w:val="0208090304030B020404"/>
    <w:charset w:val="00"/>
    <w:family w:val="auto"/>
    <w:pitch w:val="default"/>
    <w:sig w:usb0="00000003" w:usb1="00000000" w:usb2="00000000" w:usb3="00000000" w:csb0="20000001" w:csb1="00000000"/>
  </w:font>
  <w:font w:name="TimesNewRoman">
    <w:altName w:val="Courier New"/>
    <w:panose1 w:val="00000000000000000000"/>
    <w:charset w:val="00"/>
    <w:family w:val="auto"/>
    <w:pitch w:val="default"/>
    <w:sig w:usb0="00000000" w:usb1="00000000" w:usb2="00000000" w:usb3="00000000" w:csb0="00000001" w:csb1="00000000"/>
  </w:font>
  <w:font w:name="Tiger Expert">
    <w:altName w:val="Courier New"/>
    <w:panose1 w:val="02070300020205020404"/>
    <w:charset w:val="00"/>
    <w:family w:val="auto"/>
    <w:pitch w:val="default"/>
    <w:sig w:usb0="A00003AF" w:usb1="100078FF" w:usb2="00000000" w:usb3="00000000" w:csb0="6000019F" w:csb1="DFF70000"/>
  </w:font>
  <w:font w:name="ITC Avant Garde">
    <w:altName w:val="Lucida Sans Unicode"/>
    <w:panose1 w:val="020B0402020203020304"/>
    <w:charset w:val="00"/>
    <w:family w:val="auto"/>
    <w:pitch w:val="default"/>
    <w:sig w:usb0="00000007" w:usb1="00000000" w:usb2="00000000" w:usb3="00000000" w:csb0="00000093" w:csb1="00000000"/>
  </w:font>
  <w:font w:name="Aharoni">
    <w:panose1 w:val="02010803020104030203"/>
    <w:charset w:val="B1"/>
    <w:family w:val="auto"/>
    <w:pitch w:val="default"/>
    <w:sig w:usb0="00000801" w:usb1="00000000" w:usb2="00000000" w:usb3="00000000" w:csb0="00000020" w:csb1="00200000"/>
  </w:font>
  <w:font w:name="·½ÕýÐ¡±êËÎ¼òÌå">
    <w:altName w:val="宋体"/>
    <w:panose1 w:val="00000000000000000000"/>
    <w:charset w:val="00"/>
    <w:family w:val="auto"/>
    <w:pitch w:val="default"/>
    <w:sig w:usb0="00000000" w:usb1="00000000" w:usb2="00000000" w:usb3="00000000" w:csb0="00000001" w:csb1="00000000"/>
  </w:font>
  <w:font w:name="方正中楷繁体">
    <w:altName w:val="宋体"/>
    <w:panose1 w:val="03000509000000000000"/>
    <w:charset w:val="86"/>
    <w:family w:val="auto"/>
    <w:pitch w:val="default"/>
    <w:sig w:usb0="00000001" w:usb1="080E0000" w:usb2="00000000" w:usb3="00000000" w:csb0="00040000" w:csb1="00000000"/>
  </w:font>
  <w:font w:name="chs_boot">
    <w:altName w:val="宋体"/>
    <w:panose1 w:val="020B0502040204020203"/>
    <w:charset w:val="86"/>
    <w:family w:val="auto"/>
    <w:pitch w:val="default"/>
    <w:sig w:usb0="00000003" w:usb1="080E0800" w:usb2="00000006" w:usb3="00000000" w:csb0="00140001" w:csb1="00000000"/>
  </w:font>
  <w:font w:name="方正报宋繁体">
    <w:altName w:val="宋体"/>
    <w:panose1 w:val="02010601030101010101"/>
    <w:charset w:val="86"/>
    <w:family w:val="auto"/>
    <w:pitch w:val="default"/>
    <w:sig w:usb0="00000000" w:usb1="00000000" w:usb2="00000000" w:usb3="00000000" w:csb0="00040001" w:csb1="00000000"/>
  </w:font>
  <w:font w:name="仿宋体">
    <w:altName w:val="仿宋"/>
    <w:panose1 w:val="00000000000000000000"/>
    <w:charset w:val="86"/>
    <w:family w:val="auto"/>
    <w:pitch w:val="default"/>
    <w:sig w:usb0="00000001" w:usb1="080E0000" w:usb2="00000010" w:usb3="00000000" w:csb0="00040000" w:csb1="00000000"/>
  </w:font>
  <w:font w:name="DLF-3-0-376980932+ZBXCem-582">
    <w:altName w:val="黑体"/>
    <w:panose1 w:val="00000000000000000000"/>
    <w:charset w:val="86"/>
    <w:family w:val="auto"/>
    <w:pitch w:val="default"/>
    <w:sig w:usb0="00000001" w:usb1="080E0000" w:usb2="00000010" w:usb3="00000000" w:csb0="00040000" w:csb1="00000000"/>
  </w:font>
  <w:font w:name="昆仑粗隶书">
    <w:altName w:val="黑体"/>
    <w:panose1 w:val="00000000000000000000"/>
    <w:charset w:val="86"/>
    <w:family w:val="auto"/>
    <w:pitch w:val="default"/>
    <w:sig w:usb0="00000085" w:usb1="080E0000" w:usb2="00000010" w:usb3="00000000" w:csb0="0004000A" w:csb1="00000000"/>
  </w:font>
  <w:font w:name="CommercialPi BT">
    <w:altName w:val="微软雅黑"/>
    <w:panose1 w:val="05020102010206080802"/>
    <w:charset w:val="02"/>
    <w:family w:val="auto"/>
    <w:pitch w:val="default"/>
    <w:sig w:usb0="00000000" w:usb1="00000000" w:usb2="00000000" w:usb3="00000000" w:csb0="00040001" w:csb1="00000000"/>
  </w:font>
  <w:font w:name="金山简魏碑">
    <w:altName w:val="宋体"/>
    <w:panose1 w:val="02010609000101010101"/>
    <w:charset w:val="86"/>
    <w:family w:val="auto"/>
    <w:pitch w:val="default"/>
    <w:sig w:usb0="00000001" w:usb1="080E0000" w:usb2="00000010" w:usb3="00000000" w:csb0="00040000" w:csb1="00000000"/>
  </w:font>
  <w:font w:name="Swis721 Blk BT">
    <w:altName w:val="黑体"/>
    <w:panose1 w:val="020B0904030502020204"/>
    <w:charset w:val="00"/>
    <w:family w:val="auto"/>
    <w:pitch w:val="default"/>
    <w:sig w:usb0="00000000" w:usb1="00000000" w:usb2="00000000" w:usb3="00000000" w:csb0="00040001" w:csb1="00000000"/>
  </w:font>
  <w:font w:name="Monospac821 BT">
    <w:altName w:val="黑体"/>
    <w:panose1 w:val="020B0609020202020204"/>
    <w:charset w:val="00"/>
    <w:family w:val="auto"/>
    <w:pitch w:val="default"/>
    <w:sig w:usb0="00000000" w:usb1="00000000" w:usb2="00000000" w:usb3="00000000" w:csb0="00040001" w:csb1="00000000"/>
  </w:font>
  <w:font w:name="Bodnoff">
    <w:altName w:val="MingLiU"/>
    <w:panose1 w:val="00000000000000000000"/>
    <w:charset w:val="00"/>
    <w:family w:val="auto"/>
    <w:pitch w:val="default"/>
    <w:sig w:usb0="00000003" w:usb1="00000000" w:usb2="00000000" w:usb3="00000000" w:csb0="00000001" w:csb1="00000000"/>
  </w:font>
  <w:font w:name="长城楷体">
    <w:altName w:val="宋体"/>
    <w:panose1 w:val="00000000000000000000"/>
    <w:charset w:val="86"/>
    <w:family w:val="auto"/>
    <w:pitch w:val="default"/>
    <w:sig w:usb0="00000001" w:usb1="080E0000" w:usb2="00000010" w:usb3="00000000" w:csb0="00040000" w:csb1="00000000"/>
  </w:font>
  <w:font w:name="DLF-3-36-2082618200+ZBXCel-569">
    <w:altName w:val="黑体"/>
    <w:panose1 w:val="00000000000000000000"/>
    <w:charset w:val="86"/>
    <w:family w:val="auto"/>
    <w:pitch w:val="default"/>
    <w:sig w:usb0="00000001" w:usb1="080E0000" w:usb2="00000010" w:usb3="00000000" w:csb0="00040000" w:csb1="00000000"/>
  </w:font>
  <w:font w:name="AdobeHeitiStd-Regular">
    <w:altName w:val="黑体"/>
    <w:panose1 w:val="00000000000000000000"/>
    <w:charset w:val="86"/>
    <w:family w:val="auto"/>
    <w:pitch w:val="default"/>
    <w:sig w:usb0="00000001" w:usb1="080E0000" w:usb2="00000010" w:usb3="00000000" w:csb0="00040000" w:csb1="00000000"/>
  </w:font>
  <w:font w:name="DLF-32769-4-513898679+ZBXCel-57">
    <w:altName w:val="黑体"/>
    <w:panose1 w:val="00000000000000000000"/>
    <w:charset w:val="86"/>
    <w:family w:val="auto"/>
    <w:pitch w:val="default"/>
    <w:sig w:usb0="00000001" w:usb1="080E0000" w:usb2="00000010" w:usb3="00000000" w:csb0="00040000" w:csb1="00000000"/>
  </w:font>
  <w:font w:name="DLF-32769-2-1787769067+ZBXCel-5">
    <w:altName w:val="黑体"/>
    <w:panose1 w:val="00000000000000000000"/>
    <w:charset w:val="86"/>
    <w:family w:val="auto"/>
    <w:pitch w:val="default"/>
    <w:sig w:usb0="00000001" w:usb1="080E0000" w:usb2="00000010" w:usb3="00000000" w:csb0="00040000" w:csb1="00000000"/>
  </w:font>
  <w:font w:name="DLF-3-0-1973116400+ZBXCel-572">
    <w:altName w:val="黑体"/>
    <w:panose1 w:val="00000000000000000000"/>
    <w:charset w:val="86"/>
    <w:family w:val="auto"/>
    <w:pitch w:val="default"/>
    <w:sig w:usb0="00000001" w:usb1="080E0000" w:usb2="00000010" w:usb3="00000000" w:csb0="00040000" w:csb1="00000000"/>
  </w:font>
  <w:font w:name="DLF-32769-4-1208897955+ZBXCel-5">
    <w:altName w:val="黑体"/>
    <w:panose1 w:val="00000000000000000000"/>
    <w:charset w:val="86"/>
    <w:family w:val="auto"/>
    <w:pitch w:val="default"/>
    <w:sig w:usb0="00000001" w:usb1="080E0000" w:usb2="00000010" w:usb3="00000000" w:csb0="00040000" w:csb1="00000000"/>
  </w:font>
  <w:font w:name="DLF-3-0-1287159340+ZBXCel-575">
    <w:altName w:val="黑体"/>
    <w:panose1 w:val="00000000000000000000"/>
    <w:charset w:val="86"/>
    <w:family w:val="auto"/>
    <w:pitch w:val="default"/>
    <w:sig w:usb0="00000001" w:usb1="080E0000" w:usb2="00000010" w:usb3="00000000" w:csb0="00040000" w:csb1="00000000"/>
  </w:font>
  <w:font w:name="DLF-32769-2-53109711+ZBXCel-576">
    <w:altName w:val="黑体"/>
    <w:panose1 w:val="00000000000000000000"/>
    <w:charset w:val="86"/>
    <w:family w:val="auto"/>
    <w:pitch w:val="default"/>
    <w:sig w:usb0="00000001" w:usb1="080E0000" w:usb2="00000010" w:usb3="00000000" w:csb0="00040000" w:csb1="00000000"/>
  </w:font>
  <w:font w:name="DLF-32769-3-1117025814+ZBXCem-5">
    <w:altName w:val="黑体"/>
    <w:panose1 w:val="00000000000000000000"/>
    <w:charset w:val="86"/>
    <w:family w:val="auto"/>
    <w:pitch w:val="default"/>
    <w:sig w:usb0="00000001" w:usb1="080E0000" w:usb2="00000010" w:usb3="00000000" w:csb0="00040000" w:csb1="00000000"/>
  </w:font>
  <w:font w:name="DLF-3-36-409367481+ZBXCem-580">
    <w:altName w:val="黑体"/>
    <w:panose1 w:val="00000000000000000000"/>
    <w:charset w:val="86"/>
    <w:family w:val="auto"/>
    <w:pitch w:val="default"/>
    <w:sig w:usb0="00000001" w:usb1="080E0000" w:usb2="00000010" w:usb3="00000000" w:csb0="00040000" w:csb1="00000000"/>
  </w:font>
  <w:font w:name="DLF-32769-2-1607405077+ZBXCem-5">
    <w:altName w:val="黑体"/>
    <w:panose1 w:val="00000000000000000000"/>
    <w:charset w:val="86"/>
    <w:family w:val="auto"/>
    <w:pitch w:val="default"/>
    <w:sig w:usb0="00000001" w:usb1="080E0000" w:usb2="00000010" w:usb3="00000000" w:csb0="00040000" w:csb1="00000000"/>
  </w:font>
  <w:font w:name="DLF-32769-4-98069092+ZBXCem-581">
    <w:altName w:val="黑体"/>
    <w:panose1 w:val="00000000000000000000"/>
    <w:charset w:val="86"/>
    <w:family w:val="auto"/>
    <w:pitch w:val="default"/>
    <w:sig w:usb0="00000001" w:usb1="080E0000" w:usb2="00000010" w:usb3="00000000" w:csb0="00040000" w:csb1="00000000"/>
  </w:font>
  <w:font w:name="arial,ˎ̥">
    <w:altName w:val="Times New Roman"/>
    <w:panose1 w:val="00000000000000000000"/>
    <w:charset w:val="00"/>
    <w:family w:val="auto"/>
    <w:pitch w:val="default"/>
    <w:sig w:usb0="00000000" w:usb1="00000000" w:usb2="00000000" w:usb3="00000000" w:csb0="00040001" w:csb1="00000000"/>
  </w:font>
  <w:font w:name="Rage Italic">
    <w:altName w:val="Mongolian Baiti"/>
    <w:panose1 w:val="03070502040507070304"/>
    <w:charset w:val="00"/>
    <w:family w:val="auto"/>
    <w:pitch w:val="default"/>
    <w:sig w:usb0="00000003" w:usb1="00000000" w:usb2="00000000" w:usb3="00000000" w:csb0="20000001" w:csb1="00000000"/>
  </w:font>
  <w:font w:name="Century Schoolbook">
    <w:altName w:val="Segoe Print"/>
    <w:panose1 w:val="02040604050505020304"/>
    <w:charset w:val="00"/>
    <w:family w:val="auto"/>
    <w:pitch w:val="default"/>
    <w:sig w:usb0="00000287" w:usb1="00000000" w:usb2="00000000" w:usb3="00000000" w:csb0="2000009F" w:csb1="DFD70000"/>
  </w:font>
  <w:font w:name="Dialog">
    <w:altName w:val="宋体"/>
    <w:panose1 w:val="00000000000000000000"/>
    <w:charset w:val="86"/>
    <w:family w:val="auto"/>
    <w:pitch w:val="default"/>
    <w:sig w:usb0="00000000" w:usb1="00000000" w:usb2="00000000" w:usb3="00000000" w:csb0="00040001" w:csb1="00000000"/>
  </w:font>
  <w:font w:name="ڌ嬠̥_GB2312">
    <w:altName w:val="宋体"/>
    <w:panose1 w:val="00000000000000000000"/>
    <w:charset w:val="86"/>
    <w:family w:val="auto"/>
    <w:pitch w:val="default"/>
    <w:sig w:usb0="00000001" w:usb1="080E0000" w:usb2="00000010" w:usb3="00000000" w:csb0="00040000" w:csb1="00000000"/>
  </w:font>
  <w:font w:name="宋体&quot;">
    <w:altName w:val="宋体"/>
    <w:panose1 w:val="00000000000000000000"/>
    <w:charset w:val="86"/>
    <w:family w:val="auto"/>
    <w:pitch w:val="default"/>
    <w:sig w:usb0="00000000" w:usb1="00000000" w:usb2="00000000" w:usb3="00000000" w:csb0="00040000" w:csb1="00000000"/>
  </w:font>
  <w:font w:name="Arial&quot;">
    <w:altName w:val="宋体"/>
    <w:panose1 w:val="00000000000000000000"/>
    <w:charset w:val="86"/>
    <w:family w:val="auto"/>
    <w:pitch w:val="default"/>
    <w:sig w:usb0="00000000" w:usb1="00000000" w:usb2="00000000" w:usb3="00000000" w:csb0="00040000" w:csb1="00000000"/>
  </w:font>
  <w:font w:name="仿宋_GB2312&quot; lang">
    <w:altName w:val="宋体"/>
    <w:panose1 w:val="00000000000000000000"/>
    <w:charset w:val="86"/>
    <w:family w:val="auto"/>
    <w:pitch w:val="default"/>
    <w:sig w:usb0="00000000" w:usb1="00000000" w:usb2="00000000" w:usb3="00000000" w:csb0="00040000" w:csb1="00000000"/>
  </w:font>
  <w:font w:name="Consolas">
    <w:panose1 w:val="020B0609020204030204"/>
    <w:charset w:val="00"/>
    <w:family w:val="auto"/>
    <w:pitch w:val="default"/>
    <w:sig w:usb0="E10002FF" w:usb1="4000FCFF" w:usb2="00000009" w:usb3="00000000" w:csb0="6000019F" w:csb1="DFD70000"/>
  </w:font>
  <w:font w:name="u">
    <w:altName w:val="微软雅黑"/>
    <w:panose1 w:val="00000000000000000000"/>
    <w:charset w:val="00"/>
    <w:family w:val="auto"/>
    <w:pitch w:val="default"/>
    <w:sig w:usb0="00000000" w:usb1="00000000" w:usb2="00000000" w:usb3="00000000" w:csb0="00040001" w:csb1="00000000"/>
  </w:font>
  <w:font w:name="Arial Helvetica sans-serif">
    <w:altName w:val="Times New Roman"/>
    <w:panose1 w:val="00000000000000000000"/>
    <w:charset w:val="01"/>
    <w:family w:val="auto"/>
    <w:pitch w:val="default"/>
    <w:sig w:usb0="00000000" w:usb1="00000000" w:usb2="00000000" w:usb3="00000000" w:csb0="00040001" w:csb1="00000000"/>
  </w:font>
  <w:font w:name="#000 ˎ̥">
    <w:altName w:val="Times New Roman"/>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黑体 宋体">
    <w:altName w:val="宋体"/>
    <w:panose1 w:val="00000000000000000000"/>
    <w:charset w:val="01"/>
    <w:family w:val="auto"/>
    <w:pitch w:val="default"/>
    <w:sig w:usb0="00000000" w:usb1="00000000" w:usb2="00000000" w:usb3="00000000" w:csb0="00040001" w:csb1="00000000"/>
  </w:font>
  <w:font w:name="ITC Zapf Dingbats">
    <w:altName w:val="Symbol"/>
    <w:panose1 w:val="05020102010704020609"/>
    <w:charset w:val="02"/>
    <w:family w:val="auto"/>
    <w:pitch w:val="default"/>
    <w:sig w:usb0="00000000" w:usb1="10000000" w:usb2="00000000" w:usb3="00000000" w:csb0="80000000" w:csb1="00000000"/>
  </w:font>
  <w:font w:name="lbgdkfdiag 仿宋_GB2312">
    <w:altName w:val="Times New Roman"/>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Times New Roman Bold">
    <w:altName w:val="Times New Roman"/>
    <w:panose1 w:val="00000000000000000000"/>
    <w:charset w:val="00"/>
    <w:family w:val="auto"/>
    <w:pitch w:val="default"/>
    <w:sig w:usb0="00000000" w:usb1="00000000" w:usb2="00000000" w:usb3="00000000" w:csb0="00040001" w:csb1="00000000"/>
  </w:font>
  <w:font w:name="Cambria CE">
    <w:altName w:val="Courier New"/>
    <w:panose1 w:val="00000000000000000000"/>
    <w:charset w:val="EE"/>
    <w:family w:val="auto"/>
    <w:pitch w:val="default"/>
    <w:sig w:usb0="00000000" w:usb1="00000000" w:usb2="00000000" w:usb3="00000000" w:csb0="00000002" w:csb1="00000000"/>
  </w:font>
  <w:font w:name="Cambria Cyr">
    <w:altName w:val="Courier New"/>
    <w:panose1 w:val="00000000000000000000"/>
    <w:charset w:val="CC"/>
    <w:family w:val="auto"/>
    <w:pitch w:val="default"/>
    <w:sig w:usb0="00000000" w:usb1="00000000" w:usb2="00000000" w:usb3="00000000" w:csb0="00000004" w:csb1="00000000"/>
  </w:font>
  <w:font w:name="Cambria Greek">
    <w:altName w:val="Courier New"/>
    <w:panose1 w:val="00000000000000000000"/>
    <w:charset w:val="A1"/>
    <w:family w:val="auto"/>
    <w:pitch w:val="default"/>
    <w:sig w:usb0="00000000" w:usb1="00000000" w:usb2="00000000" w:usb3="00000000" w:csb0="00000008" w:csb1="00000000"/>
  </w:font>
  <w:font w:name="Cambria Tur">
    <w:altName w:val="Courier New"/>
    <w:panose1 w:val="00000000000000000000"/>
    <w:charset w:val="A2"/>
    <w:family w:val="auto"/>
    <w:pitch w:val="default"/>
    <w:sig w:usb0="00000000" w:usb1="00000000" w:usb2="00000000" w:usb3="00000000" w:csb0="00000010" w:csb1="00000000"/>
  </w:font>
  <w:font w:name="Cambria Baltic">
    <w:altName w:val="Courier New"/>
    <w:panose1 w:val="00000000000000000000"/>
    <w:charset w:val="BA"/>
    <w:family w:val="auto"/>
    <w:pitch w:val="default"/>
    <w:sig w:usb0="00000000" w:usb1="00000000" w:usb2="00000000" w:usb3="00000000" w:csb0="00000080" w:csb1="00000000"/>
  </w:font>
  <w:font w:name="Cambria (Vietnamese)">
    <w:altName w:val="Courier New"/>
    <w:panose1 w:val="00000000000000000000"/>
    <w:charset w:val="A3"/>
    <w:family w:val="auto"/>
    <w:pitch w:val="default"/>
    <w:sig w:usb0="00000000" w:usb1="00000000" w:usb2="00000000" w:usb3="00000000" w:csb0="00000100" w:csb1="00000000"/>
  </w:font>
  <w:font w:name="Franklin Gothic Medium Cond">
    <w:altName w:val="Franklin Gothic Medium"/>
    <w:panose1 w:val="020B0606030402020204"/>
    <w:charset w:val="00"/>
    <w:family w:val="auto"/>
    <w:pitch w:val="default"/>
    <w:sig w:usb0="00000287" w:usb1="00000000" w:usb2="00000000" w:usb3="00000000" w:csb0="2000009F" w:csb1="DFD70000"/>
  </w:font>
  <w:font w:name="Franklin Gothic Heavy">
    <w:altName w:val="Arial Black"/>
    <w:panose1 w:val="020B0903020102020204"/>
    <w:charset w:val="00"/>
    <w:family w:val="auto"/>
    <w:pitch w:val="default"/>
    <w:sig w:usb0="00000287" w:usb1="00000000" w:usb2="00000000" w:usb3="00000000" w:csb0="2000009F" w:csb1="DFD70000"/>
  </w:font>
  <w:font w:name="Tw Cen MT Condensed Extra Bold">
    <w:altName w:val="Trebuchet MS"/>
    <w:panose1 w:val="020B0803020202020204"/>
    <w:charset w:val="00"/>
    <w:family w:val="auto"/>
    <w:pitch w:val="default"/>
    <w:sig w:usb0="00000003" w:usb1="00000000" w:usb2="00000000" w:usb3="00000000" w:csb0="20000003" w:csb1="00000000"/>
  </w:font>
  <w:font w:name="Mistral">
    <w:altName w:val="Comic Sans MS"/>
    <w:panose1 w:val="03090702030407020403"/>
    <w:charset w:val="00"/>
    <w:family w:val="auto"/>
    <w:pitch w:val="default"/>
    <w:sig w:usb0="00000287" w:usb1="00000000" w:usb2="00000000" w:usb3="00000000" w:csb0="2000009F" w:csb1="DFD70000"/>
  </w:font>
  <w:font w:name="Viner Hand ITC">
    <w:altName w:val="Mongolian Baiti"/>
    <w:panose1 w:val="03070502030502020203"/>
    <w:charset w:val="00"/>
    <w:family w:val="auto"/>
    <w:pitch w:val="default"/>
    <w:sig w:usb0="00000003" w:usb1="00000000" w:usb2="00000000" w:usb3="00000000" w:csb0="20000001" w:csb1="00000000"/>
  </w:font>
  <w:font w:name="华康简标题宋">
    <w:altName w:val="宋体"/>
    <w:panose1 w:val="02010609000101010101"/>
    <w:charset w:val="01"/>
    <w:family w:val="auto"/>
    <w:pitch w:val="default"/>
    <w:sig w:usb0="00000000" w:usb1="00000000" w:usb2="00000000" w:usb3="00000000" w:csb0="00040001" w:csb1="00000000"/>
  </w:font>
  <w:font w:name="Vivaldi">
    <w:altName w:val="Mongolian Baiti"/>
    <w:panose1 w:val="03020602050506090804"/>
    <w:charset w:val="00"/>
    <w:family w:val="auto"/>
    <w:pitch w:val="default"/>
    <w:sig w:usb0="00000003" w:usb1="00000000" w:usb2="00000000" w:usb3="00000000" w:csb0="20000001" w:csb1="00000000"/>
  </w:font>
  <w:font w:name="方正美黑简体">
    <w:altName w:val="黑体"/>
    <w:panose1 w:val="02010601030101010101"/>
    <w:charset w:val="01"/>
    <w:family w:val="auto"/>
    <w:pitch w:val="default"/>
    <w:sig w:usb0="00000000" w:usb1="00000000" w:usb2="00000000" w:usb3="00000000" w:csb0="00040001" w:csb1="00000000"/>
  </w:font>
  <w:font w:name="经典标宋简">
    <w:altName w:val="宋体"/>
    <w:panose1 w:val="00000000000000000000"/>
    <w:charset w:val="01"/>
    <w:family w:val="auto"/>
    <w:pitch w:val="default"/>
    <w:sig w:usb0="00000000" w:usb1="00000000" w:usb2="00000000" w:usb3="00000000" w:csb0="00040001" w:csb1="00000000"/>
  </w:font>
  <w:font w:name="Vladimir Script">
    <w:altName w:val="Mongolian Baiti"/>
    <w:panose1 w:val="03050402040407070305"/>
    <w:charset w:val="00"/>
    <w:family w:val="auto"/>
    <w:pitch w:val="default"/>
    <w:sig w:usb0="00000003" w:usb1="00000000" w:usb2="00000000" w:usb3="00000000" w:csb0="20000001" w:csb1="00000000"/>
  </w:font>
  <w:font w:name="Tw Cen MT">
    <w:altName w:val="Segoe Print"/>
    <w:panose1 w:val="020B0602020104020603"/>
    <w:charset w:val="00"/>
    <w:family w:val="auto"/>
    <w:pitch w:val="default"/>
    <w:sig w:usb0="00000003" w:usb1="00000000" w:usb2="00000000" w:usb3="00000000" w:csb0="20000003" w:csb1="00000000"/>
  </w:font>
  <w:font w:name="Tw Cen MT Condensed">
    <w:altName w:val="Segoe Print"/>
    <w:panose1 w:val="020B0606020104020203"/>
    <w:charset w:val="00"/>
    <w:family w:val="auto"/>
    <w:pitch w:val="default"/>
    <w:sig w:usb0="00000003" w:usb1="00000000" w:usb2="00000000" w:usb3="00000000" w:csb0="20000003" w:csb1="00000000"/>
  </w:font>
  <w:font w:name="Microsoft Yi Baiti">
    <w:panose1 w:val="03000500000000000000"/>
    <w:charset w:val="00"/>
    <w:family w:val="auto"/>
    <w:pitch w:val="default"/>
    <w:sig w:usb0="80000003" w:usb1="00010402" w:usb2="00080002" w:usb3="00000000" w:csb0="00000001" w:csb1="00000000"/>
  </w:font>
  <w:font w:name="文鼎CS中黑">
    <w:altName w:val="黑体"/>
    <w:panose1 w:val="00000000000000000000"/>
    <w:charset w:val="00"/>
    <w:family w:val="auto"/>
    <w:pitch w:val="default"/>
    <w:sig w:usb0="00000000" w:usb1="00000000" w:usb2="00000000" w:usb3="00000000" w:csb0="00040001" w:csb1="00000000"/>
  </w:font>
  <w:font w:name="Verdana, Arial, Helvetica, san‘宋体‘">
    <w:altName w:val="宋体"/>
    <w:panose1 w:val="00000000000000000000"/>
    <w:charset w:val="86"/>
    <w:family w:val="auto"/>
    <w:pitch w:val="default"/>
    <w:sig w:usb0="00000000" w:usb1="00000000" w:usb2="00000000" w:usb3="00000000" w:csb0="00040000" w:csb1="00000000"/>
  </w:font>
  <w:font w:name="‘宋体‘">
    <w:altName w:val="宋体"/>
    <w:panose1 w:val="00000000000000000000"/>
    <w:charset w:val="86"/>
    <w:family w:val="auto"/>
    <w:pitch w:val="default"/>
    <w:sig w:usb0="00000000" w:usb1="00000000" w:usb2="00000000" w:usb3="00000000" w:csb0="00040000" w:csb1="00000000"/>
  </w:font>
  <w:font w:name="Verdana, Arial, Helvetica, san‘仿宋_GB2312‘">
    <w:altName w:val="仿宋"/>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Verdana, Arial, Helvetica, sans-serif, 宋体">
    <w:altName w:val="宋体"/>
    <w:panose1 w:val="00000000000000000000"/>
    <w:charset w:val="86"/>
    <w:family w:val="auto"/>
    <w:pitch w:val="default"/>
    <w:sig w:usb0="00000000" w:usb1="00000000" w:usb2="00000000" w:usb3="00000000" w:csb0="00040000" w:csb1="00000000"/>
  </w:font>
  <w:font w:name="Adobe 楷体 Std R">
    <w:altName w:val="宋体"/>
    <w:panose1 w:val="02020400000000000000"/>
    <w:charset w:val="86"/>
    <w:family w:val="auto"/>
    <w:pitch w:val="default"/>
    <w:sig w:usb0="00000001" w:usb1="0A0F1810" w:usb2="00000016" w:usb3="00000000" w:csb0="00060007" w:csb1="00000000"/>
  </w:font>
  <w:font w:name="ms sun">
    <w:altName w:val="宋体"/>
    <w:panose1 w:val="00000000000000000000"/>
    <w:charset w:val="01"/>
    <w:family w:val="auto"/>
    <w:pitch w:val="default"/>
    <w:sig w:usb0="00000000" w:usb1="00000000" w:usb2="00000000" w:usb3="00000000" w:csb0="00040001" w:csb1="00000000"/>
  </w:font>
  <w:font w:name="仿宋 _GB2312">
    <w:altName w:val="宋体"/>
    <w:panose1 w:val="00000000000000000000"/>
    <w:charset w:val="01"/>
    <w:family w:val="auto"/>
    <w:pitch w:val="default"/>
    <w:sig w:usb0="00000000" w:usb1="00000000" w:usb2="00000000" w:usb3="00000000" w:csb0="00040001" w:csb1="00000000"/>
  </w:font>
  <w:font w:name="仿宋_BG2312">
    <w:altName w:val="宋体"/>
    <w:panose1 w:val="00000000000000000000"/>
    <w:charset w:val="86"/>
    <w:family w:val="auto"/>
    <w:pitch w:val="default"/>
    <w:sig w:usb0="00000001" w:usb1="080E0000" w:usb2="00000010" w:usb3="00000000" w:csb0="00040000" w:csb1="00000000"/>
  </w:font>
  <w:font w:name="ms song">
    <w:altName w:val="宋体"/>
    <w:panose1 w:val="00000000000000000000"/>
    <w:charset w:val="01"/>
    <w:family w:val="auto"/>
    <w:pitch w:val="default"/>
    <w:sig w:usb0="00000000" w:usb1="00000000" w:usb2="00000000" w:usb3="00000000" w:csb0="00040001" w:csb1="00000000"/>
  </w:font>
  <w:font w:name="Myriad Pro Light">
    <w:altName w:val="Microsoft Sans Serif"/>
    <w:panose1 w:val="020B0603030403020204"/>
    <w:charset w:val="00"/>
    <w:family w:val="auto"/>
    <w:pitch w:val="default"/>
    <w:sig w:usb0="20000287" w:usb1="00000001" w:usb2="00000000" w:usb3="00000000" w:csb0="2000019F" w:csb1="00000000"/>
  </w:font>
  <w:font w:name="仿宋_GB2312, '6886dd71a417866fb84a8eb5008000b', 仿宋_GB2312">
    <w:altName w:val="仿宋"/>
    <w:panose1 w:val="00000000000000000000"/>
    <w:charset w:val="86"/>
    <w:family w:val="auto"/>
    <w:pitch w:val="default"/>
    <w:sig w:usb0="00000000" w:usb1="00000000" w:usb2="00000000" w:usb3="00000000" w:csb0="00040000" w:csb1="00000000"/>
  </w:font>
  <w:font w:name="Segoe UI Light">
    <w:panose1 w:val="020B0502040204020203"/>
    <w:charset w:val="00"/>
    <w:family w:val="auto"/>
    <w:pitch w:val="default"/>
    <w:sig w:usb0="E00002FF" w:usb1="4000A47B" w:usb2="00000001" w:usb3="00000000" w:csb0="2000019F" w:csb1="00000000"/>
  </w:font>
  <w:font w:name="PMingLiU-ExtB">
    <w:panose1 w:val="02020500000000000000"/>
    <w:charset w:val="88"/>
    <w:family w:val="auto"/>
    <w:pitch w:val="default"/>
    <w:sig w:usb0="8000002F" w:usb1="02000008" w:usb2="00000000" w:usb3="00000000" w:csb0="00100001" w:csb1="00000000"/>
  </w:font>
  <w:font w:name="’宋体’">
    <w:altName w:val="宋体"/>
    <w:panose1 w:val="00000000000000000000"/>
    <w:charset w:val="01"/>
    <w:family w:val="auto"/>
    <w:pitch w:val="default"/>
    <w:sig w:usb0="00000000" w:usb1="00000000" w:usb2="00000000" w:usb3="00000000" w:csb0="00040001" w:csb1="00000000"/>
  </w:font>
  <w:font w:name="å®‹ä½“">
    <w:altName w:val="Courier New"/>
    <w:panose1 w:val="00000000000000000000"/>
    <w:charset w:val="00"/>
    <w:family w:val="auto"/>
    <w:pitch w:val="default"/>
    <w:sig w:usb0="00000000" w:usb1="00000000" w:usb2="00000000" w:usb3="00000000" w:csb0="00000001" w:csb1="00000000"/>
  </w:font>
  <w:font w:name="仿宋e眠副浡渀.">
    <w:altName w:val="黑体"/>
    <w:panose1 w:val="00000000000000000000"/>
    <w:charset w:val="86"/>
    <w:family w:val="auto"/>
    <w:pitch w:val="default"/>
    <w:sig w:usb0="00000001" w:usb1="080E0000" w:usb2="00000010" w:usb3="00000000" w:csb0="00040000" w:csb1="00000000"/>
  </w:font>
  <w:font w:name="Fang Song">
    <w:altName w:val="黑体"/>
    <w:panose1 w:val="00000000000000000000"/>
    <w:charset w:val="86"/>
    <w:family w:val="auto"/>
    <w:pitch w:val="default"/>
    <w:sig w:usb0="00000001" w:usb1="080E0000" w:usb2="00000010" w:usb3="00000000" w:csb0="00040000" w:csb1="00000000"/>
  </w:font>
  <w:font w:name="宋体+′o浡渀.">
    <w:altName w:val="黑体"/>
    <w:panose1 w:val="00000000000000000000"/>
    <w:charset w:val="86"/>
    <w:family w:val="auto"/>
    <w:pitch w:val="default"/>
    <w:sig w:usb0="00000001" w:usb1="080E0000" w:usb2="00000010" w:usb3="00000000" w:csb0="00040000" w:csb1="00000000"/>
  </w:font>
  <w:font w:name="黑体e眠副浡渀.">
    <w:altName w:val="黑体"/>
    <w:panose1 w:val="00000000000000000000"/>
    <w:charset w:val="86"/>
    <w:family w:val="auto"/>
    <w:pitch w:val="default"/>
    <w:sig w:usb0="00000001" w:usb1="080E0000" w:usb2="00000010" w:usb3="00000000" w:csb0="00040000" w:csb1="00000000"/>
  </w:font>
  <w:font w:name="经典楷体简">
    <w:altName w:val="宋体"/>
    <w:panose1 w:val="02010609000101010101"/>
    <w:charset w:val="86"/>
    <w:family w:val="auto"/>
    <w:pitch w:val="default"/>
    <w:sig w:usb0="A1007AEF" w:usb1="F9DF7CFB" w:usb2="0000001E" w:usb3="00000000" w:csb0="00040000" w:csb1="00000000"/>
  </w:font>
  <w:font w:name="STXinwei,Bold">
    <w:altName w:val="宋体"/>
    <w:panose1 w:val="00000000000000000000"/>
    <w:charset w:val="86"/>
    <w:family w:val="auto"/>
    <w:pitch w:val="default"/>
    <w:sig w:usb0="00000003" w:usb1="080E0000" w:usb2="00000010" w:usb3="00000000" w:csb0="00040001" w:csb1="00000000"/>
  </w:font>
  <w:font w:name="04173383b9d528ea81c779610020001">
    <w:altName w:val="微软雅黑"/>
    <w:panose1 w:val="00000000000000000000"/>
    <w:charset w:val="01"/>
    <w:family w:val="auto"/>
    <w:pitch w:val="default"/>
    <w:sig w:usb0="00000000" w:usb1="00000000" w:usb2="00000000" w:usb3="00000000" w:csb0="00040001" w:csb1="00000000"/>
  </w:font>
  <w:font w:name="04173383b9d528ea81c779610030001">
    <w:altName w:val="微软雅黑"/>
    <w:panose1 w:val="00000000000000000000"/>
    <w:charset w:val="01"/>
    <w:family w:val="auto"/>
    <w:pitch w:val="default"/>
    <w:sig w:usb0="00000000" w:usb1="00000000" w:usb2="00000000" w:usb3="00000000" w:csb0="00040001" w:csb1="00000000"/>
  </w:font>
  <w:font w:name="04173383b9d528ea81c779610050001">
    <w:altName w:val="微软雅黑"/>
    <w:panose1 w:val="00000000000000000000"/>
    <w:charset w:val="01"/>
    <w:family w:val="auto"/>
    <w:pitch w:val="default"/>
    <w:sig w:usb0="00000000" w:usb1="00000000" w:usb2="00000000" w:usb3="00000000" w:csb0="00040001" w:csb1="00000000"/>
  </w:font>
  <w:font w:name="04173383b9d528ea81c779610040001">
    <w:altName w:val="微软雅黑"/>
    <w:panose1 w:val="00000000000000000000"/>
    <w:charset w:val="01"/>
    <w:family w:val="auto"/>
    <w:pitch w:val="default"/>
    <w:sig w:usb0="00000000" w:usb1="00000000" w:usb2="00000000" w:usb3="00000000" w:csb0="00040001" w:csb1="00000000"/>
  </w:font>
  <w:font w:name="04173383b9d528ea81c779610010002">
    <w:altName w:val="微软雅黑"/>
    <w:panose1 w:val="00000000000000000000"/>
    <w:charset w:val="01"/>
    <w:family w:val="auto"/>
    <w:pitch w:val="default"/>
    <w:sig w:usb0="00000000" w:usb1="00000000" w:usb2="00000000" w:usb3="00000000" w:csb0="00040001" w:csb1="00000000"/>
  </w:font>
  <w:font w:name="04173383b9d528ea81c779610040002">
    <w:altName w:val="微软雅黑"/>
    <w:panose1 w:val="00000000000000000000"/>
    <w:charset w:val="01"/>
    <w:family w:val="auto"/>
    <w:pitch w:val="default"/>
    <w:sig w:usb0="00000000" w:usb1="00000000" w:usb2="00000000" w:usb3="00000000" w:csb0="00040001" w:csb1="00000000"/>
  </w:font>
  <w:font w:name="04173383b9d528ea81c779610050002">
    <w:altName w:val="微软雅黑"/>
    <w:panose1 w:val="00000000000000000000"/>
    <w:charset w:val="01"/>
    <w:family w:val="auto"/>
    <w:pitch w:val="default"/>
    <w:sig w:usb0="00000000" w:usb1="00000000" w:usb2="00000000" w:usb3="00000000" w:csb0="00040001" w:csb1="00000000"/>
  </w:font>
  <w:font w:name="04173383b9d528ea81c779610010003">
    <w:altName w:val="微软雅黑"/>
    <w:panose1 w:val="00000000000000000000"/>
    <w:charset w:val="01"/>
    <w:family w:val="auto"/>
    <w:pitch w:val="default"/>
    <w:sig w:usb0="00000000" w:usb1="00000000" w:usb2="00000000" w:usb3="00000000" w:csb0="00040001" w:csb1="00000000"/>
  </w:font>
  <w:font w:name="04173383b9d528ea81c779610050003">
    <w:altName w:val="微软雅黑"/>
    <w:panose1 w:val="00000000000000000000"/>
    <w:charset w:val="01"/>
    <w:family w:val="auto"/>
    <w:pitch w:val="default"/>
    <w:sig w:usb0="00000000" w:usb1="00000000" w:usb2="00000000" w:usb3="00000000" w:csb0="00040001" w:csb1="00000000"/>
  </w:font>
  <w:font w:name="04173383b9d528ea81c779610040003">
    <w:altName w:val="微软雅黑"/>
    <w:panose1 w:val="00000000000000000000"/>
    <w:charset w:val="01"/>
    <w:family w:val="auto"/>
    <w:pitch w:val="default"/>
    <w:sig w:usb0="00000000" w:usb1="00000000" w:usb2="00000000" w:usb3="00000000" w:csb0="00040001" w:csb1="00000000"/>
  </w:font>
  <w:font w:name="DFSong-XB-80-Win-GB">
    <w:altName w:val="黑体"/>
    <w:panose1 w:val="00000000000000000000"/>
    <w:charset w:val="86"/>
    <w:family w:val="auto"/>
    <w:pitch w:val="default"/>
    <w:sig w:usb0="00000001" w:usb1="080E0000" w:usb2="00000010" w:usb3="00000000" w:csb0="00040000" w:csb1="00000000"/>
  </w:font>
  <w:font w:name="SSJ-PK74820000009-Identity-H">
    <w:altName w:val="黑体"/>
    <w:panose1 w:val="00000000000000000000"/>
    <w:charset w:val="86"/>
    <w:family w:val="auto"/>
    <w:pitch w:val="default"/>
    <w:sig w:usb0="00000001" w:usb1="080E0000" w:usb2="00000010" w:usb3="00000000" w:csb0="00040000" w:csb1="00000000"/>
  </w:font>
  <w:font w:name="Birch Std">
    <w:altName w:val="Comic Sans MS"/>
    <w:panose1 w:val="03060502040705060204"/>
    <w:charset w:val="00"/>
    <w:family w:val="auto"/>
    <w:pitch w:val="default"/>
    <w:sig w:usb0="00000003" w:usb1="00000000" w:usb2="00000000" w:usb3="00000000" w:csb0="20000001" w:csb1="00000000"/>
  </w:font>
  <w:font w:name="Kozuka Mincho Pro M">
    <w:altName w:val="MS UI Gothic"/>
    <w:panose1 w:val="02020600000000000000"/>
    <w:charset w:val="00"/>
    <w:family w:val="auto"/>
    <w:pitch w:val="default"/>
    <w:sig w:usb0="E00002FF" w:usb1="6AC7FCFF" w:usb2="00000012" w:usb3="00000000" w:csb0="00020005" w:csb1="00000000"/>
  </w:font>
  <w:font w:name="Adobe Garamond Pro">
    <w:altName w:val="Georgia"/>
    <w:panose1 w:val="02020502060506020403"/>
    <w:charset w:val="00"/>
    <w:family w:val="auto"/>
    <w:pitch w:val="default"/>
    <w:sig w:usb0="00000007" w:usb1="00000001" w:usb2="00000000" w:usb3="00000000" w:csb0="20000093" w:csb1="00000000"/>
  </w:font>
  <w:font w:name="Roboto Th">
    <w:altName w:val="Consolas"/>
    <w:panose1 w:val="00000000000000000000"/>
    <w:charset w:val="00"/>
    <w:family w:val="auto"/>
    <w:pitch w:val="default"/>
    <w:sig w:usb0="E00002EF" w:usb1="5000205B" w:usb2="00000020" w:usb3="00000000" w:csb0="2000019F" w:csb1="4F010000"/>
  </w:font>
  <w:font w:name="Meiryo UI">
    <w:panose1 w:val="020B0604030504040204"/>
    <w:charset w:val="80"/>
    <w:family w:val="auto"/>
    <w:pitch w:val="default"/>
    <w:sig w:usb0="E10102FF" w:usb1="EAC7FFFF" w:usb2="00010012" w:usb3="00000000" w:csb0="6002009F" w:csb1="DFD70000"/>
  </w:font>
  <w:font w:name="Bell MT">
    <w:altName w:val="PMingLiU-ExtB"/>
    <w:panose1 w:val="02020503060305020303"/>
    <w:charset w:val="00"/>
    <w:family w:val="auto"/>
    <w:pitch w:val="default"/>
    <w:sig w:usb0="00000003" w:usb1="00000000" w:usb2="00000000" w:usb3="00000000" w:csb0="20000001" w:csb1="00000000"/>
  </w:font>
  <w:font w:name="ITC Zapf Chancery">
    <w:altName w:val="Comic Sans MS"/>
    <w:panose1 w:val="03020702040403080804"/>
    <w:charset w:val="00"/>
    <w:family w:val="auto"/>
    <w:pitch w:val="default"/>
    <w:sig w:usb0="00000007" w:usb1="00000000" w:usb2="00000000" w:usb3="00000000" w:csb0="20000093" w:csb1="00000000"/>
  </w:font>
  <w:font w:name="Marigold">
    <w:altName w:val="Comic Sans MS"/>
    <w:panose1 w:val="03020702040402020504"/>
    <w:charset w:val="00"/>
    <w:family w:val="auto"/>
    <w:pitch w:val="default"/>
    <w:sig w:usb0="00000007" w:usb1="00000000" w:usb2="00000000" w:usb3="00000000" w:csb0="20000093" w:csb1="00000000"/>
  </w:font>
  <w:font w:name="宋体 Arial">
    <w:altName w:val="宋体"/>
    <w:panose1 w:val="00000000000000000000"/>
    <w:charset w:val="01"/>
    <w:family w:val="auto"/>
    <w:pitch w:val="default"/>
    <w:sig w:usb0="00000000" w:usb1="00000000" w:usb2="00000000" w:usb3="00000000" w:csb0="00040001" w:csb1="00000000"/>
  </w:font>
  <w:font w:name="仿宋_GB2312'">
    <w:altName w:val="宋体"/>
    <w:panose1 w:val="00000000000000000000"/>
    <w:charset w:val="86"/>
    <w:family w:val="auto"/>
    <w:pitch w:val="default"/>
    <w:sig w:usb0="00000001" w:usb1="080E0000" w:usb2="00000010" w:usb3="00000000" w:csb0="00040000" w:csb1="00000000"/>
  </w:font>
  <w:font w:name="Kozuka Mincho Pro R">
    <w:altName w:val="MS UI Gothic"/>
    <w:panose1 w:val="02020400000000000000"/>
    <w:charset w:val="80"/>
    <w:family w:val="auto"/>
    <w:pitch w:val="default"/>
    <w:sig w:usb0="E00002FF" w:usb1="6AC7FCFF" w:usb2="00000012" w:usb3="00000000" w:csb0="00020005" w:csb1="00000000"/>
  </w:font>
  <w:font w:name="文鼎行楷碑体">
    <w:altName w:val="宋体"/>
    <w:panose1 w:val="020B0602010101010101"/>
    <w:charset w:val="86"/>
    <w:family w:val="auto"/>
    <w:pitch w:val="default"/>
    <w:sig w:usb0="00000001" w:usb1="080E0000" w:usb2="00000000" w:usb3="00000000" w:csb0="00040000" w:csb1="00000000"/>
  </w:font>
  <w:font w:name="华康标题宋W9(P)">
    <w:altName w:val="宋体"/>
    <w:panose1 w:val="02020900000000000000"/>
    <w:charset w:val="86"/>
    <w:family w:val="auto"/>
    <w:pitch w:val="default"/>
    <w:sig w:usb0="00000001" w:usb1="08010000" w:usb2="00000012"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粗活意简体">
    <w:altName w:val="宋体"/>
    <w:panose1 w:val="03000509000000000000"/>
    <w:charset w:val="86"/>
    <w:family w:val="auto"/>
    <w:pitch w:val="default"/>
    <w:sig w:usb0="00000001" w:usb1="080E0000" w:usb2="00000000" w:usb3="00000000" w:csb0="00040000" w:csb1="00000000"/>
  </w:font>
  <w:font w:name="OTXLHY+FZFSJW--GB1-0">
    <w:altName w:val="Times New Roman"/>
    <w:panose1 w:val="00000000000000000000"/>
    <w:charset w:val="00"/>
    <w:family w:val="auto"/>
    <w:pitch w:val="default"/>
    <w:sig w:usb0="00000000" w:usb1="00000000" w:usb2="00000000" w:usb3="00000000" w:csb0="00040001" w:csb1="00000000"/>
  </w:font>
  <w:font w:name="Arial Rounded MT Bold">
    <w:altName w:val="Arial"/>
    <w:panose1 w:val="020F0704030504030204"/>
    <w:charset w:val="01"/>
    <w:family w:val="auto"/>
    <w:pitch w:val="default"/>
    <w:sig w:usb0="00000003" w:usb1="00000000" w:usb2="00000000" w:usb3="00000000" w:csb0="20000001" w:csb1="00000000"/>
  </w:font>
  <w:font w:name="Traditional Arabic">
    <w:panose1 w:val="02020603050405020304"/>
    <w:charset w:val="B2"/>
    <w:family w:val="auto"/>
    <w:pitch w:val="default"/>
    <w:sig w:usb0="00006003" w:usb1="80000000" w:usb2="00000008" w:usb3="00000000" w:csb0="00000041" w:csb1="20080000"/>
  </w:font>
  <w:font w:name="Urdu Typesetting">
    <w:altName w:val="Courier New"/>
    <w:panose1 w:val="03020402040406030203"/>
    <w:charset w:val="00"/>
    <w:family w:val="auto"/>
    <w:pitch w:val="default"/>
    <w:sig w:usb0="00002003" w:usb1="80000000" w:usb2="00000008" w:usb3="00000000" w:csb0="200000D3" w:csb1="00000000"/>
  </w:font>
  <w:font w:name="ÎÄÐÇ±êËÎ Western">
    <w:altName w:val="宋体"/>
    <w:panose1 w:val="00000000000000000000"/>
    <w:charset w:val="00"/>
    <w:family w:val="auto"/>
    <w:pitch w:val="default"/>
    <w:sig w:usb0="00000000" w:usb1="00000000" w:usb2="00000000" w:usb3="00000000" w:csb0="00000001" w:csb1="00000000"/>
  </w:font>
  <w:font w:name="Dark Courier">
    <w:altName w:val="Courier New"/>
    <w:panose1 w:val="02070409020205020404"/>
    <w:charset w:val="00"/>
    <w:family w:val="auto"/>
    <w:pitch w:val="default"/>
    <w:sig w:usb0="00000000" w:usb1="00000000" w:usb2="00000000" w:usb3="00000000" w:csb0="00000093" w:csb1="00000000"/>
  </w:font>
  <w:font w:name="黑体；">
    <w:altName w:val="黑体"/>
    <w:panose1 w:val="00000000000000000000"/>
    <w:charset w:val="01"/>
    <w:family w:val="auto"/>
    <w:pitch w:val="default"/>
    <w:sig w:usb0="00000000" w:usb1="00000000" w:usb2="00000000" w:usb3="00000000" w:csb0="00040001" w:csb1="00000000"/>
  </w:font>
  <w:font w:name="Rod">
    <w:panose1 w:val="02030509050101010101"/>
    <w:charset w:val="B1"/>
    <w:family w:val="auto"/>
    <w:pitch w:val="default"/>
    <w:sig w:usb0="00000801" w:usb1="00000000" w:usb2="00000000" w:usb3="00000000" w:csb0="00000020" w:csb1="00200000"/>
  </w:font>
  <w:font w:name="迷你简黑体">
    <w:altName w:val="黑体"/>
    <w:panose1 w:val="03000509000000000000"/>
    <w:charset w:val="86"/>
    <w:family w:val="auto"/>
    <w:pitch w:val="default"/>
    <w:sig w:usb0="00000001" w:usb1="080E0000" w:usb2="00000010" w:usb3="00000000" w:csb0="00040000" w:csb1="00000000"/>
  </w:font>
  <w:font w:name="迷你简细行楷">
    <w:altName w:val="宋体"/>
    <w:panose1 w:val="02010609000101010101"/>
    <w:charset w:val="86"/>
    <w:family w:val="auto"/>
    <w:pitch w:val="default"/>
    <w:sig w:usb0="00000001" w:usb1="080E0800" w:usb2="00000002" w:usb3="00000000" w:csb0="00040000" w:csb1="00000000"/>
  </w:font>
  <w:font w:name="Microsoft YaHei微软雅黑黑体宋体">
    <w:altName w:val="宋体"/>
    <w:panose1 w:val="00000000000000000000"/>
    <w:charset w:val="01"/>
    <w:family w:val="auto"/>
    <w:pitch w:val="default"/>
    <w:sig w:usb0="00000000" w:usb1="00000000" w:usb2="00000000" w:usb3="00000000" w:csb0="00040001" w:csb1="00000000"/>
  </w:font>
  <w:font w:name="Hiragino Sans GB W3">
    <w:altName w:val="微软雅黑"/>
    <w:panose1 w:val="00000000000000000000"/>
    <w:charset w:val="01"/>
    <w:family w:val="auto"/>
    <w:pitch w:val="default"/>
    <w:sig w:usb0="00000000" w:usb1="00000000" w:usb2="00000000" w:usb3="00000000" w:csb0="00040001" w:csb1="00000000"/>
  </w:font>
  <w:font w:name="é»ä½">
    <w:altName w:val="宋体"/>
    <w:panose1 w:val="00000000000000000000"/>
    <w:charset w:val="01"/>
    <w:family w:val="auto"/>
    <w:pitch w:val="default"/>
    <w:sig w:usb0="00000000" w:usb1="00000000" w:usb2="00000000" w:usb3="00000000" w:csb0="00040001" w:csb1="00000000"/>
  </w:font>
  <w:font w:name="黑体, simhei, sans-serif">
    <w:altName w:val="黑体"/>
    <w:panose1 w:val="00000000000000000000"/>
    <w:charset w:val="86"/>
    <w:family w:val="auto"/>
    <w:pitch w:val="default"/>
    <w:sig w:usb0="00000000" w:usb1="00000000" w:usb2="00000000" w:usb3="00000000" w:csb0="00040000" w:csb1="00000000"/>
  </w:font>
  <w:font w:name="Univers-Bold">
    <w:altName w:val="Arial"/>
    <w:panose1 w:val="00000000000000000000"/>
    <w:charset w:val="00"/>
    <w:family w:val="auto"/>
    <w:pitch w:val="default"/>
    <w:sig w:usb0="00000003" w:usb1="00000000" w:usb2="00000000" w:usb3="00000000" w:csb0="00000001" w:csb1="00000000"/>
  </w:font>
  <w:font w:name="★懐流体">
    <w:altName w:val="MS UI Gothic"/>
    <w:panose1 w:val="02000600000000000000"/>
    <w:charset w:val="80"/>
    <w:family w:val="auto"/>
    <w:pitch w:val="default"/>
    <w:sig w:usb0="A00002BF" w:usb1="68C7FCFB" w:usb2="00000010" w:usb3="00000000" w:csb0="4002009F" w:csb1="DFD70000"/>
  </w:font>
  <w:font w:name="时尚中黑简体">
    <w:altName w:val="黑体"/>
    <w:panose1 w:val="01010104010101010101"/>
    <w:charset w:val="86"/>
    <w:family w:val="auto"/>
    <w:pitch w:val="default"/>
    <w:sig w:usb0="800002BF" w:usb1="184F6CF8" w:usb2="00000012" w:usb3="00000000" w:csb0="00040001" w:csb1="00000000"/>
  </w:font>
  <w:font w:name="Microsoft YaHei微软雅黑黑体">
    <w:altName w:val="黑体"/>
    <w:panose1 w:val="00000000000000000000"/>
    <w:charset w:val="01"/>
    <w:family w:val="auto"/>
    <w:pitch w:val="default"/>
    <w:sig w:usb0="00000000" w:usb1="00000000" w:usb2="00000000" w:usb3="00000000" w:csb0="00040001" w:csb1="00000000"/>
  </w:font>
  <w:font w:name="Simplified Arabic Fixed">
    <w:panose1 w:val="02070309020205020404"/>
    <w:charset w:val="B2"/>
    <w:family w:val="auto"/>
    <w:pitch w:val="default"/>
    <w:sig w:usb0="00002003" w:usb1="00000000" w:usb2="00000000" w:usb3="00000000" w:csb0="00000041" w:csb1="20080000"/>
  </w:font>
  <w:font w:name="Segoe Script">
    <w:panose1 w:val="020B0504020000000003"/>
    <w:charset w:val="00"/>
    <w:family w:val="auto"/>
    <w:pitch w:val="default"/>
    <w:sig w:usb0="0000028F" w:usb1="00000000" w:usb2="00000000" w:usb3="00000000" w:csb0="0000009F" w:csb1="00000000"/>
  </w:font>
  <w:font w:name="Kozuka Gothic Pr6N R">
    <w:altName w:val="MS UI Gothic"/>
    <w:panose1 w:val="020B0400000000000000"/>
    <w:charset w:val="80"/>
    <w:family w:val="auto"/>
    <w:pitch w:val="default"/>
    <w:sig w:usb0="000002D7" w:usb1="2AC71C11" w:usb2="00000012" w:usb3="00000000" w:csb0="2002009F" w:csb1="00000000"/>
  </w:font>
  <w:font w:name="Heiti SC Medium">
    <w:altName w:val="宋体"/>
    <w:panose1 w:val="00000000000000000000"/>
    <w:charset w:val="00"/>
    <w:family w:val="auto"/>
    <w:pitch w:val="default"/>
    <w:sig w:usb0="00000000" w:usb1="00000000" w:usb2="00000000" w:usb3="00000000" w:csb0="00040001" w:csb1="00000000"/>
  </w:font>
  <w:font w:name="创艺简楷体">
    <w:altName w:val="宋体"/>
    <w:panose1 w:val="00000000000000000000"/>
    <w:charset w:val="86"/>
    <w:family w:val="auto"/>
    <w:pitch w:val="default"/>
    <w:sig w:usb0="00000001" w:usb1="080E0000" w:usb2="00000010" w:usb3="00000000" w:csb0="00040000" w:csb1="00000000"/>
  </w:font>
  <w:font w:name="创艺简黑体">
    <w:altName w:val="黑体"/>
    <w:panose1 w:val="00000000000000000000"/>
    <w:charset w:val="86"/>
    <w:family w:val="auto"/>
    <w:pitch w:val="default"/>
    <w:sig w:usb0="00000001" w:usb1="080E0000" w:usb2="00000010" w:usb3="00000000" w:csb0="00040000" w:csb1="00000000"/>
  </w:font>
  <w:font w:name="Minion Pro Med">
    <w:altName w:val="Palatino Linotype"/>
    <w:panose1 w:val="02040503050306020203"/>
    <w:charset w:val="00"/>
    <w:family w:val="auto"/>
    <w:pitch w:val="default"/>
    <w:sig w:usb0="60000287" w:usb1="00000001" w:usb2="00000000" w:usb3="00000000" w:csb0="2000019F" w:csb1="00000000"/>
  </w:font>
  <w:font w:name="Century Baltic">
    <w:altName w:val="Courier New"/>
    <w:panose1 w:val="00000000000000000000"/>
    <w:charset w:val="BA"/>
    <w:family w:val="auto"/>
    <w:pitch w:val="default"/>
    <w:sig w:usb0="00000000" w:usb1="00000000" w:usb2="00000000" w:usb3="00000000" w:csb0="00000080" w:csb1="00000000"/>
  </w:font>
  <w:font w:name="Meiryo">
    <w:panose1 w:val="020B0604030504040204"/>
    <w:charset w:val="80"/>
    <w:family w:val="auto"/>
    <w:pitch w:val="default"/>
    <w:sig w:usb0="E10102FF" w:usb1="EAC7FFFF" w:usb2="00010012" w:usb3="00000000" w:csb0="6002009F" w:csb1="DFD70000"/>
  </w:font>
  <w:font w:name="Euphemia">
    <w:panose1 w:val="020B0503040102020104"/>
    <w:charset w:val="00"/>
    <w:family w:val="auto"/>
    <w:pitch w:val="default"/>
    <w:sig w:usb0="8000006F" w:usb1="0000004A" w:usb2="00002000" w:usb3="00000000" w:csb0="00000001" w:csb1="00000000"/>
  </w:font>
  <w:font w:name="Century CE">
    <w:altName w:val="Courier New"/>
    <w:panose1 w:val="00000000000000000000"/>
    <w:charset w:val="EE"/>
    <w:family w:val="auto"/>
    <w:pitch w:val="default"/>
    <w:sig w:usb0="00000000" w:usb1="00000000" w:usb2="00000000" w:usb3="00000000" w:csb0="00000002" w:csb1="00000000"/>
  </w:font>
  <w:font w:name="Century Cyr">
    <w:altName w:val="Courier New"/>
    <w:panose1 w:val="00000000000000000000"/>
    <w:charset w:val="CC"/>
    <w:family w:val="auto"/>
    <w:pitch w:val="default"/>
    <w:sig w:usb0="00000000" w:usb1="00000000" w:usb2="00000000" w:usb3="00000000" w:csb0="00000004" w:csb1="00000000"/>
  </w:font>
  <w:font w:name="Iskoola Pota">
    <w:panose1 w:val="020B0502040204020203"/>
    <w:charset w:val="00"/>
    <w:family w:val="auto"/>
    <w:pitch w:val="default"/>
    <w:sig w:usb0="00000003" w:usb1="00000000" w:usb2="00000200" w:usb3="00000000" w:csb0="20000001" w:csb1="00000000"/>
  </w:font>
  <w:font w:name="Century Greek">
    <w:altName w:val="Courier New"/>
    <w:panose1 w:val="00000000000000000000"/>
    <w:charset w:val="A1"/>
    <w:family w:val="auto"/>
    <w:pitch w:val="default"/>
    <w:sig w:usb0="00000000" w:usb1="00000000" w:usb2="00000000" w:usb3="00000000" w:csb0="00000008" w:csb1="00000000"/>
  </w:font>
  <w:font w:name="Nyala Tur">
    <w:altName w:val="Courier New"/>
    <w:panose1 w:val="00000000000000000000"/>
    <w:charset w:val="A2"/>
    <w:family w:val="auto"/>
    <w:pitch w:val="default"/>
    <w:sig w:usb0="00000000" w:usb1="00000000" w:usb2="00000000" w:usb3="00000000" w:csb0="00000010" w:csb1="00000000"/>
  </w:font>
  <w:font w:name="Angsana New (Thai)">
    <w:altName w:val="Microsoft Sans Serif"/>
    <w:panose1 w:val="00000000000000000000"/>
    <w:charset w:val="DE"/>
    <w:family w:val="auto"/>
    <w:pitch w:val="default"/>
    <w:sig w:usb0="00000000" w:usb1="00000000" w:usb2="00000000" w:usb3="00000000" w:csb0="00010000" w:csb1="00000000"/>
  </w:font>
  <w:font w:name="Century Tur">
    <w:altName w:val="Courier New"/>
    <w:panose1 w:val="00000000000000000000"/>
    <w:charset w:val="A2"/>
    <w:family w:val="auto"/>
    <w:pitch w:val="default"/>
    <w:sig w:usb0="00000000" w:usb1="00000000" w:usb2="00000000" w:usb3="00000000" w:csb0="00000010" w:csb1="00000000"/>
  </w:font>
  <w:font w:name="Khmer UI">
    <w:panose1 w:val="020B0502040204020203"/>
    <w:charset w:val="00"/>
    <w:family w:val="auto"/>
    <w:pitch w:val="default"/>
    <w:sig w:usb0="8000002F" w:usb1="0000204A" w:usb2="00010000" w:usb3="00000000" w:csb0="00000001" w:csb1="00000000"/>
  </w:font>
  <w:font w:name="DokChampa">
    <w:panose1 w:val="020B0604020202020204"/>
    <w:charset w:val="00"/>
    <w:family w:val="auto"/>
    <w:pitch w:val="default"/>
    <w:sig w:usb0="03000003" w:usb1="00000000" w:usb2="00000000" w:usb3="00000000" w:csb0="40010001" w:csb1="00000000"/>
  </w:font>
  <w:font w:name="DaunPenh">
    <w:panose1 w:val="01010101010101010101"/>
    <w:charset w:val="00"/>
    <w:family w:val="auto"/>
    <w:pitch w:val="default"/>
    <w:sig w:usb0="00000003" w:usb1="00000000" w:usb2="00010000" w:usb3="00000000" w:csb0="00000001" w:csb1="00000000"/>
  </w:font>
  <w:font w:name="Vani">
    <w:panose1 w:val="020B0502040204020203"/>
    <w:charset w:val="00"/>
    <w:family w:val="auto"/>
    <w:pitch w:val="default"/>
    <w:sig w:usb0="00200003" w:usb1="00000000" w:usb2="00000000" w:usb3="00000000" w:csb0="00000001" w:csb1="00000000"/>
  </w:font>
  <w:font w:name="Kalinga">
    <w:panose1 w:val="020B0502040204020203"/>
    <w:charset w:val="00"/>
    <w:family w:val="auto"/>
    <w:pitch w:val="default"/>
    <w:sig w:usb0="00080003"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 w:name="Microsoft Himalaya">
    <w:panose1 w:val="01010100010101010101"/>
    <w:charset w:val="00"/>
    <w:family w:val="auto"/>
    <w:pitch w:val="default"/>
    <w:sig w:usb0="80000003" w:usb1="00010000" w:usb2="00000040" w:usb3="00000000" w:csb0="00000001" w:csb1="00000000"/>
  </w:font>
  <w:font w:name="Lao UI">
    <w:panose1 w:val="020B0502040204020203"/>
    <w:charset w:val="00"/>
    <w:family w:val="auto"/>
    <w:pitch w:val="default"/>
    <w:sig w:usb0="02000003" w:usb1="00000000" w:usb2="00000000" w:usb3="00000000" w:csb0="00000001" w:csb1="00000000"/>
  </w:font>
  <w:font w:name="Microsoft JhengHe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icrosoft New Tai Lue">
    <w:panose1 w:val="020B0502040204020203"/>
    <w:charset w:val="00"/>
    <w:family w:val="auto"/>
    <w:pitch w:val="default"/>
    <w:sig w:usb0="00000003" w:usb1="00000000" w:usb2="80000000" w:usb3="00000000" w:csb0="00000001" w:csb1="00000000"/>
  </w:font>
  <w:font w:name="Nyala">
    <w:panose1 w:val="02000504070300020003"/>
    <w:charset w:val="00"/>
    <w:family w:val="auto"/>
    <w:pitch w:val="default"/>
    <w:sig w:usb0="A000006F" w:usb1="00000000" w:usb2="00000800" w:usb3="00000000" w:csb0="00000093" w:csb1="00000000"/>
  </w:font>
  <w:font w:name="Microsoft PhagsPa">
    <w:panose1 w:val="020B0502040204020203"/>
    <w:charset w:val="00"/>
    <w:family w:val="auto"/>
    <w:pitch w:val="default"/>
    <w:sig w:usb0="00000003" w:usb1="00200000" w:usb2="08000000" w:usb3="00000000" w:csb0="00000001" w:csb1="00000000"/>
  </w:font>
  <w:font w:name="Plantagenet Cherokee">
    <w:panose1 w:val="02020602070100000000"/>
    <w:charset w:val="00"/>
    <w:family w:val="auto"/>
    <w:pitch w:val="default"/>
    <w:sig w:usb0="00000003" w:usb1="00000000" w:usb2="00001000" w:usb3="00000000" w:csb0="00000001" w:csb1="00000000"/>
  </w:font>
  <w:font w:name="Microsoft Tai Le">
    <w:panose1 w:val="020B0502040204020203"/>
    <w:charset w:val="00"/>
    <w:family w:val="auto"/>
    <w:pitch w:val="default"/>
    <w:sig w:usb0="00000003" w:usb1="00000000" w:usb2="40000000" w:usb3="00000000" w:csb0="00000001" w:csb1="00000000"/>
  </w:font>
  <w:font w:name="Shonar Bangla">
    <w:panose1 w:val="020B0502040204020203"/>
    <w:charset w:val="00"/>
    <w:family w:val="auto"/>
    <w:pitch w:val="default"/>
    <w:sig w:usb0="00010003" w:usb1="00000000" w:usb2="00000000" w:usb3="00000000" w:csb0="00000001" w:csb1="00000000"/>
  </w:font>
  <w:font w:name="Aparajita">
    <w:panose1 w:val="020B0604020202020204"/>
    <w:charset w:val="00"/>
    <w:family w:val="auto"/>
    <w:pitch w:val="default"/>
    <w:sig w:usb0="00008003" w:usb1="00000000" w:usb2="00000000" w:usb3="00000000" w:csb0="00000001" w:csb1="00000000"/>
  </w:font>
  <w:font w:name="Ebrima">
    <w:panose1 w:val="02000000000000000000"/>
    <w:charset w:val="00"/>
    <w:family w:val="auto"/>
    <w:pitch w:val="default"/>
    <w:sig w:usb0="A000505F" w:usb1="02000041" w:usb2="00000000" w:usb3="00000404" w:csb0="00000093" w:csb1="00000000"/>
  </w:font>
  <w:font w:name="Gisha">
    <w:panose1 w:val="020B0502040204020203"/>
    <w:charset w:val="00"/>
    <w:family w:val="auto"/>
    <w:pitch w:val="default"/>
    <w:sig w:usb0="80000807" w:usb1="40000042" w:usb2="00000000" w:usb3="00000000" w:csb0="00000021" w:csb1="00000000"/>
  </w:font>
  <w:font w:name="Kokila">
    <w:panose1 w:val="020B0604020202020204"/>
    <w:charset w:val="00"/>
    <w:family w:val="auto"/>
    <w:pitch w:val="default"/>
    <w:sig w:usb0="00008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Microsoft Uighur">
    <w:panose1 w:val="02000000000000000000"/>
    <w:charset w:val="00"/>
    <w:family w:val="auto"/>
    <w:pitch w:val="default"/>
    <w:sig w:usb0="00002003" w:usb1="80000000" w:usb2="00000008" w:usb3="00000000" w:csb0="00000041" w:csb1="00000000"/>
  </w:font>
  <w:font w:name="Utsaah">
    <w:panose1 w:val="020B0604020202020204"/>
    <w:charset w:val="00"/>
    <w:family w:val="auto"/>
    <w:pitch w:val="default"/>
    <w:sig w:usb0="00008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Andalus">
    <w:panose1 w:val="02020603050405020304"/>
    <w:charset w:val="B2"/>
    <w:family w:val="auto"/>
    <w:pitch w:val="default"/>
    <w:sig w:usb0="00002003" w:usb1="80000000" w:usb2="00000008" w:usb3="00000000" w:csb0="00000041" w:csb1="20080000"/>
  </w:font>
  <w:font w:name="Simplified Arabic">
    <w:panose1 w:val="02020603050405020304"/>
    <w:charset w:val="B2"/>
    <w:family w:val="auto"/>
    <w:pitch w:val="default"/>
    <w:sig w:usb0="00002003" w:usb1="00000000" w:usb2="00000000" w:usb3="00000000" w:csb0="00000041" w:csb1="20080000"/>
  </w:font>
  <w:font w:name="Sakkal Majalla">
    <w:panose1 w:val="02000000000000000000"/>
    <w:charset w:val="00"/>
    <w:family w:val="auto"/>
    <w:pitch w:val="default"/>
    <w:sig w:usb0="A000207F" w:usb1="C000204B" w:usb2="00000008" w:usb3="00000000" w:csb0="200000D3" w:csb1="00000000"/>
  </w:font>
  <w:font w:name="David">
    <w:panose1 w:val="020E0502060401010101"/>
    <w:charset w:val="B1"/>
    <w:family w:val="auto"/>
    <w:pitch w:val="default"/>
    <w:sig w:usb0="00000801" w:usb1="00000000" w:usb2="00000000" w:usb3="00000000" w:csb0="00000020" w:csb1="00200000"/>
  </w:font>
  <w:font w:name="FrankRuehl">
    <w:panose1 w:val="020E0503060101010101"/>
    <w:charset w:val="B1"/>
    <w:family w:val="auto"/>
    <w:pitch w:val="default"/>
    <w:sig w:usb0="00000801" w:usb1="00000000" w:usb2="00000000" w:usb3="00000000" w:csb0="00000020" w:csb1="00200000"/>
  </w:font>
  <w:font w:name="Levenim MT">
    <w:panose1 w:val="02010502060101010101"/>
    <w:charset w:val="B1"/>
    <w:family w:val="auto"/>
    <w:pitch w:val="default"/>
    <w:sig w:usb0="00000801" w:usb1="00000000" w:usb2="00000000" w:usb3="00000000" w:csb0="00000020" w:csb1="00200000"/>
  </w:font>
  <w:font w:name="Miriam">
    <w:panose1 w:val="020B0502050101010101"/>
    <w:charset w:val="B1"/>
    <w:family w:val="auto"/>
    <w:pitch w:val="default"/>
    <w:sig w:usb0="00000801" w:usb1="00000000" w:usb2="00000000" w:usb3="00000000" w:csb0="00000020" w:csb1="00200000"/>
  </w:font>
  <w:font w:name="Miriam Fixed">
    <w:panose1 w:val="020B0509050101010101"/>
    <w:charset w:val="B1"/>
    <w:family w:val="auto"/>
    <w:pitch w:val="default"/>
    <w:sig w:usb0="00000801" w:usb1="00000000" w:usb2="00000000" w:usb3="00000000" w:csb0="00000020" w:csb1="00200000"/>
  </w:font>
  <w:font w:name="Narkisim">
    <w:panose1 w:val="020E0502050101010101"/>
    <w:charset w:val="B1"/>
    <w:family w:val="auto"/>
    <w:pitch w:val="default"/>
    <w:sig w:usb0="00000801" w:usb1="00000000" w:usb2="00000000" w:usb3="00000000" w:csb0="00000020" w:csb1="00200000"/>
  </w:font>
  <w:font w:name="AngsanaUPC">
    <w:panose1 w:val="02020603050405020304"/>
    <w:charset w:val="DE"/>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DE"/>
    <w:family w:val="auto"/>
    <w:pitch w:val="default"/>
    <w:sig w:usb0="81000003" w:usb1="00000000" w:usb2="00000000" w:usb3="00000000" w:csb0="00010001" w:csb1="00000000"/>
  </w:font>
  <w:font w:name="CordiaUPC">
    <w:panose1 w:val="020B0304020202020204"/>
    <w:charset w:val="DE"/>
    <w:family w:val="auto"/>
    <w:pitch w:val="default"/>
    <w:sig w:usb0="81000003" w:usb1="00000000" w:usb2="00000000" w:usb3="00000000" w:csb0="00010001" w:csb1="00000000"/>
  </w:font>
  <w:font w:name="DilleniaUPC">
    <w:panose1 w:val="02020603050405020304"/>
    <w:charset w:val="DE"/>
    <w:family w:val="auto"/>
    <w:pitch w:val="default"/>
    <w:sig w:usb0="81000027" w:usb1="00000002" w:usb2="00000000" w:usb3="00000000" w:csb0="00010001" w:csb1="00000000"/>
  </w:font>
  <w:font w:name="EucrosiaUPC">
    <w:panose1 w:val="02020603050405020304"/>
    <w:charset w:val="DE"/>
    <w:family w:val="auto"/>
    <w:pitch w:val="default"/>
    <w:sig w:usb0="81000027" w:usb1="00000002" w:usb2="00000000" w:usb3="00000000" w:csb0="00010001" w:csb1="00000000"/>
  </w:font>
  <w:font w:name="FreesiaUPC">
    <w:panose1 w:val="020B0604020202020204"/>
    <w:charset w:val="DE"/>
    <w:family w:val="auto"/>
    <w:pitch w:val="default"/>
    <w:sig w:usb0="01000007" w:usb1="00000002" w:usb2="00000000" w:usb3="00000000" w:csb0="00010001" w:csb1="00000000"/>
  </w:font>
  <w:font w:name="IrisUPC">
    <w:panose1 w:val="020B0604020202020204"/>
    <w:charset w:val="DE"/>
    <w:family w:val="auto"/>
    <w:pitch w:val="default"/>
    <w:sig w:usb0="01000007" w:usb1="00000002" w:usb2="00000000" w:usb3="00000000" w:csb0="00010001" w:csb1="00000000"/>
  </w:font>
  <w:font w:name="JasmineUPC">
    <w:panose1 w:val="02020603050405020304"/>
    <w:charset w:val="DE"/>
    <w:family w:val="auto"/>
    <w:pitch w:val="default"/>
    <w:sig w:usb0="01000007" w:usb1="00000002" w:usb2="00000000" w:usb3="00000000" w:csb0="00010001" w:csb1="00000000"/>
  </w:font>
  <w:font w:name="KodchiangUPC">
    <w:panose1 w:val="02020603050405020304"/>
    <w:charset w:val="DE"/>
    <w:family w:val="auto"/>
    <w:pitch w:val="default"/>
    <w:sig w:usb0="01000007" w:usb1="00000002" w:usb2="00000000" w:usb3="00000000" w:csb0="00010001" w:csb1="00000000"/>
  </w:font>
  <w:font w:name="LilyUPC">
    <w:panose1 w:val="020B0604020202020204"/>
    <w:charset w:val="DE"/>
    <w:family w:val="auto"/>
    <w:pitch w:val="default"/>
    <w:sig w:usb0="01000007" w:usb1="00000002" w:usb2="00000000" w:usb3="00000000" w:csb0="00010001" w:csb1="00000000"/>
  </w:font>
  <w:font w:name="Gabriola">
    <w:panose1 w:val="04040605051002020D02"/>
    <w:charset w:val="00"/>
    <w:family w:val="auto"/>
    <w:pitch w:val="default"/>
    <w:sig w:usb0="E00002EF" w:usb1="5000204B" w:usb2="00000000" w:usb3="00000000" w:csb0="2000009F" w:csb1="00000000"/>
  </w:font>
  <w:font w:name="MS Outlook">
    <w:altName w:val="Symbol"/>
    <w:panose1 w:val="05010100010000000000"/>
    <w:charset w:val="02"/>
    <w:family w:val="auto"/>
    <w:pitch w:val="default"/>
    <w:sig w:usb0="00000000" w:usb1="00000000" w:usb2="00000000" w:usb3="00000000" w:csb0="80000000" w:csb1="00000000"/>
  </w:font>
  <w:font w:name="Agency FB">
    <w:altName w:val="Malgun Gothic"/>
    <w:panose1 w:val="020B0503020202020204"/>
    <w:charset w:val="00"/>
    <w:family w:val="auto"/>
    <w:pitch w:val="default"/>
    <w:sig w:usb0="00000003" w:usb1="00000000" w:usb2="00000000" w:usb3="00000000" w:csb0="20000001" w:csb1="00000000"/>
  </w:font>
  <w:font w:name="Blackadder ITC">
    <w:altName w:val="Gabriola"/>
    <w:panose1 w:val="04020505051007020D02"/>
    <w:charset w:val="00"/>
    <w:family w:val="auto"/>
    <w:pitch w:val="default"/>
    <w:sig w:usb0="00000003" w:usb1="00000000" w:usb2="00000000" w:usb3="00000000" w:csb0="20000001" w:csb1="00000000"/>
  </w:font>
  <w:font w:name="Bodoni MT">
    <w:altName w:val="Segoe Print"/>
    <w:panose1 w:val="02070603080606020203"/>
    <w:charset w:val="00"/>
    <w:family w:val="auto"/>
    <w:pitch w:val="default"/>
    <w:sig w:usb0="00000003" w:usb1="00000000" w:usb2="00000000" w:usb3="00000000" w:csb0="20000001" w:csb1="00000000"/>
  </w:font>
  <w:font w:name="Bodoni MT Condensed">
    <w:altName w:val="Segoe Print"/>
    <w:panose1 w:val="02070606080606020203"/>
    <w:charset w:val="00"/>
    <w:family w:val="auto"/>
    <w:pitch w:val="default"/>
    <w:sig w:usb0="00000003" w:usb1="00000000" w:usb2="00000000" w:usb3="00000000" w:csb0="20000001" w:csb1="00000000"/>
  </w:font>
  <w:font w:name="Bradley Hand ITC">
    <w:altName w:val="Mongolian Baiti"/>
    <w:panose1 w:val="03070402050302030203"/>
    <w:charset w:val="00"/>
    <w:family w:val="auto"/>
    <w:pitch w:val="default"/>
    <w:sig w:usb0="00000003" w:usb1="00000000" w:usb2="00000000" w:usb3="00000000" w:csb0="20000001" w:csb1="00000000"/>
  </w:font>
  <w:font w:name="Calisto MT">
    <w:altName w:val="Segoe Print"/>
    <w:panose1 w:val="02040603050505030304"/>
    <w:charset w:val="00"/>
    <w:family w:val="auto"/>
    <w:pitch w:val="default"/>
    <w:sig w:usb0="00000003" w:usb1="00000000" w:usb2="00000000" w:usb3="00000000" w:csb0="20000001" w:csb1="00000000"/>
  </w:font>
  <w:font w:name="Castellar">
    <w:altName w:val="Segoe Print"/>
    <w:panose1 w:val="020A0402060406010301"/>
    <w:charset w:val="00"/>
    <w:family w:val="auto"/>
    <w:pitch w:val="default"/>
    <w:sig w:usb0="00000003" w:usb1="00000000" w:usb2="00000000" w:usb3="00000000" w:csb0="20000001" w:csb1="00000000"/>
  </w:font>
  <w:font w:name="Copperplate Gothic Bold">
    <w:altName w:val="Segoe Print"/>
    <w:panose1 w:val="020E0705020206020404"/>
    <w:charset w:val="00"/>
    <w:family w:val="auto"/>
    <w:pitch w:val="default"/>
    <w:sig w:usb0="00000003" w:usb1="00000000" w:usb2="00000000" w:usb3="00000000" w:csb0="20000001" w:csb1="00000000"/>
  </w:font>
  <w:font w:name="Copperplate Gothic Light">
    <w:altName w:val="Segoe Print"/>
    <w:panose1 w:val="020E0507020206020404"/>
    <w:charset w:val="00"/>
    <w:family w:val="auto"/>
    <w:pitch w:val="default"/>
    <w:sig w:usb0="00000003" w:usb1="00000000" w:usb2="00000000" w:usb3="00000000" w:csb0="20000001" w:csb1="00000000"/>
  </w:font>
  <w:font w:name="Curlz MT">
    <w:altName w:val="Gabriola"/>
    <w:panose1 w:val="04040404050702020202"/>
    <w:charset w:val="00"/>
    <w:family w:val="auto"/>
    <w:pitch w:val="default"/>
    <w:sig w:usb0="00000003" w:usb1="00000000" w:usb2="00000000" w:usb3="00000000" w:csb0="20000001" w:csb1="00000000"/>
  </w:font>
  <w:font w:name="Edwardian Script ITC">
    <w:altName w:val="Mongolian Baiti"/>
    <w:panose1 w:val="030303020407070D0804"/>
    <w:charset w:val="00"/>
    <w:family w:val="auto"/>
    <w:pitch w:val="default"/>
    <w:sig w:usb0="00000003" w:usb1="00000000" w:usb2="00000000" w:usb3="00000000" w:csb0="20000001" w:csb1="00000000"/>
  </w:font>
  <w:font w:name="Elephant">
    <w:altName w:val="Segoe Print"/>
    <w:panose1 w:val="02020904090505020303"/>
    <w:charset w:val="00"/>
    <w:family w:val="auto"/>
    <w:pitch w:val="default"/>
    <w:sig w:usb0="00000003" w:usb1="00000000" w:usb2="00000000" w:usb3="00000000" w:csb0="20000001" w:csb1="00000000"/>
  </w:font>
  <w:font w:name="Engravers MT">
    <w:altName w:val="Segoe Print"/>
    <w:panose1 w:val="02090707080505020304"/>
    <w:charset w:val="00"/>
    <w:family w:val="auto"/>
    <w:pitch w:val="default"/>
    <w:sig w:usb0="00000003" w:usb1="00000000" w:usb2="00000000" w:usb3="00000000" w:csb0="20000001" w:csb1="00000000"/>
  </w:font>
  <w:font w:name="Eras Bold ITC">
    <w:altName w:val="Segoe Print"/>
    <w:panose1 w:val="020B0907030504020204"/>
    <w:charset w:val="00"/>
    <w:family w:val="auto"/>
    <w:pitch w:val="default"/>
    <w:sig w:usb0="00000003" w:usb1="00000000" w:usb2="00000000" w:usb3="00000000" w:csb0="20000001" w:csb1="00000000"/>
  </w:font>
  <w:font w:name="Eras Demi ITC">
    <w:altName w:val="Segoe Print"/>
    <w:panose1 w:val="020B0805030504020804"/>
    <w:charset w:val="00"/>
    <w:family w:val="auto"/>
    <w:pitch w:val="default"/>
    <w:sig w:usb0="00000003" w:usb1="00000000" w:usb2="00000000" w:usb3="00000000" w:csb0="20000001" w:csb1="00000000"/>
  </w:font>
  <w:font w:name="Eras Medium ITC">
    <w:altName w:val="Segoe Print"/>
    <w:panose1 w:val="020B0602030504020804"/>
    <w:charset w:val="00"/>
    <w:family w:val="auto"/>
    <w:pitch w:val="default"/>
    <w:sig w:usb0="00000003" w:usb1="00000000" w:usb2="00000000" w:usb3="00000000" w:csb0="20000001" w:csb1="00000000"/>
  </w:font>
  <w:font w:name="Felix Titling">
    <w:altName w:val="Gabriola"/>
    <w:panose1 w:val="04060505060202020A04"/>
    <w:charset w:val="00"/>
    <w:family w:val="auto"/>
    <w:pitch w:val="default"/>
    <w:sig w:usb0="00000003" w:usb1="00000000" w:usb2="00000000" w:usb3="00000000" w:csb0="20000001" w:csb1="00000000"/>
  </w:font>
  <w:font w:name="Forte">
    <w:altName w:val="Mongolian Baiti"/>
    <w:panose1 w:val="03060902040502070203"/>
    <w:charset w:val="00"/>
    <w:family w:val="auto"/>
    <w:pitch w:val="default"/>
    <w:sig w:usb0="00000003" w:usb1="00000000" w:usb2="00000000" w:usb3="00000000" w:csb0="20000001" w:csb1="00000000"/>
  </w:font>
  <w:font w:name="Franklin Gothic Book">
    <w:altName w:val="Malgun Gothic"/>
    <w:panose1 w:val="020B0503020102020204"/>
    <w:charset w:val="00"/>
    <w:family w:val="auto"/>
    <w:pitch w:val="default"/>
    <w:sig w:usb0="00000287" w:usb1="00000000" w:usb2="00000000" w:usb3="00000000" w:csb0="2000009F" w:csb1="DFD70000"/>
  </w:font>
  <w:font w:name="Franklin Gothic Demi">
    <w:altName w:val="Trebuchet MS"/>
    <w:panose1 w:val="020B0703020102020204"/>
    <w:charset w:val="00"/>
    <w:family w:val="auto"/>
    <w:pitch w:val="default"/>
    <w:sig w:usb0="00000287" w:usb1="00000000" w:usb2="00000000" w:usb3="00000000" w:csb0="2000009F" w:csb1="DFD70000"/>
  </w:font>
  <w:font w:name="Franklin Gothic Demi Cond">
    <w:altName w:val="Segoe Print"/>
    <w:panose1 w:val="020B0706030402020204"/>
    <w:charset w:val="00"/>
    <w:family w:val="auto"/>
    <w:pitch w:val="default"/>
    <w:sig w:usb0="00000287" w:usb1="00000000" w:usb2="00000000" w:usb3="00000000" w:csb0="2000009F" w:csb1="DFD70000"/>
  </w:font>
  <w:font w:name="French Script MT">
    <w:altName w:val="Mongolian Baiti"/>
    <w:panose1 w:val="03020402040607040605"/>
    <w:charset w:val="00"/>
    <w:family w:val="auto"/>
    <w:pitch w:val="default"/>
    <w:sig w:usb0="00000003" w:usb1="00000000" w:usb2="00000000" w:usb3="00000000" w:csb0="20000001" w:csb1="00000000"/>
  </w:font>
  <w:font w:name="Gigi">
    <w:altName w:val="Gabriola"/>
    <w:panose1 w:val="04040504061007020D02"/>
    <w:charset w:val="00"/>
    <w:family w:val="auto"/>
    <w:pitch w:val="default"/>
    <w:sig w:usb0="00000003" w:usb1="00000000" w:usb2="00000000" w:usb3="00000000" w:csb0="20000001" w:csb1="00000000"/>
  </w:font>
  <w:font w:name="Gill Sans MT">
    <w:altName w:val="Segoe Print"/>
    <w:panose1 w:val="020B0502020104020203"/>
    <w:charset w:val="00"/>
    <w:family w:val="auto"/>
    <w:pitch w:val="default"/>
    <w:sig w:usb0="00000003" w:usb1="00000000" w:usb2="00000000" w:usb3="00000000" w:csb0="20000003" w:csb1="00000000"/>
  </w:font>
  <w:font w:name="Gill Sans MT Condensed">
    <w:altName w:val="Segoe Print"/>
    <w:panose1 w:val="020B0506020104020203"/>
    <w:charset w:val="00"/>
    <w:family w:val="auto"/>
    <w:pitch w:val="default"/>
    <w:sig w:usb0="00000003" w:usb1="00000000" w:usb2="00000000" w:usb3="00000000" w:csb0="20000003" w:csb1="00000000"/>
  </w:font>
  <w:font w:name="Gill Sans Ultra Bold">
    <w:altName w:val="Segoe UI Semibold"/>
    <w:panose1 w:val="020B0A02020104020203"/>
    <w:charset w:val="00"/>
    <w:family w:val="auto"/>
    <w:pitch w:val="default"/>
    <w:sig w:usb0="00000003" w:usb1="00000000" w:usb2="00000000" w:usb3="00000000" w:csb0="20000003" w:csb1="00000000"/>
  </w:font>
  <w:font w:name="Gill Sans Ultra Bold Condensed">
    <w:altName w:val="Segoe Print"/>
    <w:panose1 w:val="020B0A06020104020203"/>
    <w:charset w:val="00"/>
    <w:family w:val="auto"/>
    <w:pitch w:val="default"/>
    <w:sig w:usb0="00000003" w:usb1="00000000" w:usb2="00000000" w:usb3="00000000" w:csb0="00000003" w:csb1="00000000"/>
  </w:font>
  <w:font w:name="Gill Sans MT Ext Condensed Bold">
    <w:altName w:val="Segoe UI Semibold"/>
    <w:panose1 w:val="020B0902020104020203"/>
    <w:charset w:val="00"/>
    <w:family w:val="auto"/>
    <w:pitch w:val="default"/>
    <w:sig w:usb0="00000003" w:usb1="00000000" w:usb2="00000000" w:usb3="00000000" w:csb0="20000003" w:csb1="00000000"/>
  </w:font>
  <w:font w:name="Goudy Old Style">
    <w:altName w:val="PMingLiU-ExtB"/>
    <w:panose1 w:val="02020502050305020303"/>
    <w:charset w:val="00"/>
    <w:family w:val="auto"/>
    <w:pitch w:val="default"/>
    <w:sig w:usb0="00000003" w:usb1="00000000" w:usb2="00000000" w:usb3="00000000" w:csb0="20000001" w:csb1="00000000"/>
  </w:font>
  <w:font w:name="Goudy Stout">
    <w:altName w:val="Segoe Print"/>
    <w:panose1 w:val="0202090407030B020401"/>
    <w:charset w:val="00"/>
    <w:family w:val="auto"/>
    <w:pitch w:val="default"/>
    <w:sig w:usb0="00000003" w:usb1="00000000" w:usb2="00000000" w:usb3="00000000" w:csb0="20000001" w:csb1="00000000"/>
  </w:font>
  <w:font w:name="Imprint MT Shadow">
    <w:altName w:val="Gabriola"/>
    <w:panose1 w:val="04020605060303030202"/>
    <w:charset w:val="00"/>
    <w:family w:val="auto"/>
    <w:pitch w:val="default"/>
    <w:sig w:usb0="00000003" w:usb1="00000000" w:usb2="00000000" w:usb3="00000000" w:csb0="20000001" w:csb1="00000000"/>
  </w:font>
  <w:font w:name="OCR A Extended">
    <w:altName w:val="PMingLiU-ExtB"/>
    <w:panose1 w:val="02010509020102010303"/>
    <w:charset w:val="00"/>
    <w:family w:val="auto"/>
    <w:pitch w:val="default"/>
    <w:sig w:usb0="00000003" w:usb1="00000000" w:usb2="00000000" w:usb3="00000000" w:csb0="20000001" w:csb1="00000000"/>
  </w:font>
  <w:font w:name="Palace Script MT">
    <w:altName w:val="Mongolian Baiti"/>
    <w:panose1 w:val="030303020206070C0B05"/>
    <w:charset w:val="00"/>
    <w:family w:val="auto"/>
    <w:pitch w:val="default"/>
    <w:sig w:usb0="00000003" w:usb1="00000000" w:usb2="00000000" w:usb3="00000000" w:csb0="20000001" w:csb1="00000000"/>
  </w:font>
  <w:font w:name="Papyrus">
    <w:altName w:val="Mongolian Baiti"/>
    <w:panose1 w:val="03070502060502030205"/>
    <w:charset w:val="00"/>
    <w:family w:val="auto"/>
    <w:pitch w:val="default"/>
    <w:sig w:usb0="00000003" w:usb1="00000000" w:usb2="00000000" w:usb3="00000000" w:csb0="20000001" w:csb1="00000000"/>
  </w:font>
  <w:font w:name="Perpetua">
    <w:altName w:val="PMingLiU-ExtB"/>
    <w:panose1 w:val="02020502060401020303"/>
    <w:charset w:val="00"/>
    <w:family w:val="auto"/>
    <w:pitch w:val="default"/>
    <w:sig w:usb0="00000003" w:usb1="00000000" w:usb2="00000000" w:usb3="00000000" w:csb0="00000001" w:csb1="00000000"/>
  </w:font>
  <w:font w:name="Perpetua Titling MT">
    <w:altName w:val="PMingLiU-ExtB"/>
    <w:panose1 w:val="02020502060505020804"/>
    <w:charset w:val="00"/>
    <w:family w:val="auto"/>
    <w:pitch w:val="default"/>
    <w:sig w:usb0="00000003" w:usb1="00000000" w:usb2="00000000" w:usb3="00000000" w:csb0="20000001" w:csb1="00000000"/>
  </w:font>
  <w:font w:name="Rockwell">
    <w:altName w:val="Segoe Print"/>
    <w:panose1 w:val="02060603020205020403"/>
    <w:charset w:val="00"/>
    <w:family w:val="auto"/>
    <w:pitch w:val="default"/>
    <w:sig w:usb0="00000003" w:usb1="00000000" w:usb2="00000000" w:usb3="00000000" w:csb0="20000001" w:csb1="00000000"/>
  </w:font>
  <w:font w:name="Rockwell Condensed">
    <w:altName w:val="Segoe Print"/>
    <w:panose1 w:val="02060603050405020104"/>
    <w:charset w:val="00"/>
    <w:family w:val="auto"/>
    <w:pitch w:val="default"/>
    <w:sig w:usb0="00000003" w:usb1="00000000" w:usb2="00000000" w:usb3="00000000" w:csb0="20000001" w:csb1="00000000"/>
  </w:font>
  <w:font w:name="Rockwell Extra Bold">
    <w:altName w:val="Segoe Print"/>
    <w:panose1 w:val="02060903040505020403"/>
    <w:charset w:val="00"/>
    <w:family w:val="auto"/>
    <w:pitch w:val="default"/>
    <w:sig w:usb0="00000003" w:usb1="00000000" w:usb2="00000000" w:usb3="00000000" w:csb0="20000001" w:csb1="00000000"/>
  </w:font>
  <w:font w:name="Script MT Bold">
    <w:altName w:val="Mongolian Baiti"/>
    <w:panose1 w:val="03040602040607080904"/>
    <w:charset w:val="00"/>
    <w:family w:val="auto"/>
    <w:pitch w:val="default"/>
    <w:sig w:usb0="00000003" w:usb1="00000000" w:usb2="00000000" w:usb3="00000000" w:csb0="20000001" w:csb1="00000000"/>
  </w:font>
  <w:font w:name="Algerian">
    <w:altName w:val="Gabriola"/>
    <w:panose1 w:val="04020705040A02060702"/>
    <w:charset w:val="00"/>
    <w:family w:val="auto"/>
    <w:pitch w:val="default"/>
    <w:sig w:usb0="00000003" w:usb1="00000000" w:usb2="00000000" w:usb3="00000000" w:csb0="20000001" w:csb1="00000000"/>
  </w:font>
  <w:font w:name="Baskerville Old Face">
    <w:altName w:val="Segoe Print"/>
    <w:panose1 w:val="02020602080505020303"/>
    <w:charset w:val="00"/>
    <w:family w:val="auto"/>
    <w:pitch w:val="default"/>
    <w:sig w:usb0="00000003" w:usb1="00000000" w:usb2="00000000" w:usb3="00000000" w:csb0="20000001" w:csb1="00000000"/>
  </w:font>
  <w:font w:name="Bauhaus 93">
    <w:altName w:val="Gabriola"/>
    <w:panose1 w:val="04030905020B02020C02"/>
    <w:charset w:val="00"/>
    <w:family w:val="auto"/>
    <w:pitch w:val="default"/>
    <w:sig w:usb0="00000003" w:usb1="00000000" w:usb2="00000000" w:usb3="00000000" w:csb0="20000001" w:csb1="00000000"/>
  </w:font>
  <w:font w:name="Berlin Sans FB">
    <w:altName w:val="Segoe Print"/>
    <w:panose1 w:val="020E0602020502020306"/>
    <w:charset w:val="00"/>
    <w:family w:val="auto"/>
    <w:pitch w:val="default"/>
    <w:sig w:usb0="00000003" w:usb1="00000000" w:usb2="00000000" w:usb3="00000000" w:csb0="20000001" w:csb1="00000000"/>
  </w:font>
  <w:font w:name="Berlin Sans FB Demi">
    <w:altName w:val="Segoe Print"/>
    <w:panose1 w:val="020E0802020502020306"/>
    <w:charset w:val="00"/>
    <w:family w:val="auto"/>
    <w:pitch w:val="default"/>
    <w:sig w:usb0="00000003" w:usb1="00000000" w:usb2="00000000" w:usb3="00000000" w:csb0="20000001" w:csb1="00000000"/>
  </w:font>
  <w:font w:name="Bernard MT Condensed">
    <w:altName w:val="Segoe Print"/>
    <w:panose1 w:val="02050806060905020404"/>
    <w:charset w:val="00"/>
    <w:family w:val="auto"/>
    <w:pitch w:val="default"/>
    <w:sig w:usb0="00000003" w:usb1="00000000" w:usb2="00000000" w:usb3="00000000" w:csb0="20000001" w:csb1="00000000"/>
  </w:font>
  <w:font w:name="Bodoni MT Poster Compressed">
    <w:altName w:val="Segoe Print"/>
    <w:panose1 w:val="02070706080601050204"/>
    <w:charset w:val="00"/>
    <w:family w:val="auto"/>
    <w:pitch w:val="default"/>
    <w:sig w:usb0="00000003" w:usb1="00000000" w:usb2="00000000" w:usb3="00000000" w:csb0="20000011" w:csb1="00000000"/>
  </w:font>
  <w:font w:name="Britannic Bold">
    <w:altName w:val="Segoe Print"/>
    <w:panose1 w:val="020B0903060703020204"/>
    <w:charset w:val="00"/>
    <w:family w:val="auto"/>
    <w:pitch w:val="default"/>
    <w:sig w:usb0="00000003" w:usb1="00000000" w:usb2="00000000" w:usb3="00000000" w:csb0="20000001" w:csb1="00000000"/>
  </w:font>
  <w:font w:name="Broadway">
    <w:altName w:val="Gabriola"/>
    <w:panose1 w:val="04040905080B02020502"/>
    <w:charset w:val="00"/>
    <w:family w:val="auto"/>
    <w:pitch w:val="default"/>
    <w:sig w:usb0="00000003" w:usb1="00000000" w:usb2="00000000" w:usb3="00000000" w:csb0="20000001" w:csb1="00000000"/>
  </w:font>
  <w:font w:name="Brush Script MT">
    <w:altName w:val="Mongolian Baiti"/>
    <w:panose1 w:val="03060802040406070304"/>
    <w:charset w:val="00"/>
    <w:family w:val="auto"/>
    <w:pitch w:val="default"/>
    <w:sig w:usb0="00000003" w:usb1="00000000" w:usb2="00000000" w:usb3="00000000" w:csb0="20000001" w:csb1="00000000"/>
  </w:font>
  <w:font w:name="Californian FB">
    <w:altName w:val="Segoe Print"/>
    <w:panose1 w:val="0207040306080B030204"/>
    <w:charset w:val="00"/>
    <w:family w:val="auto"/>
    <w:pitch w:val="default"/>
    <w:sig w:usb0="00000003" w:usb1="00000000" w:usb2="00000000" w:usb3="00000000" w:csb0="20000001" w:csb1="00000000"/>
  </w:font>
  <w:font w:name="Centaur">
    <w:altName w:val="PMingLiU-ExtB"/>
    <w:panose1 w:val="02030504050205020304"/>
    <w:charset w:val="00"/>
    <w:family w:val="auto"/>
    <w:pitch w:val="default"/>
    <w:sig w:usb0="00000003" w:usb1="00000000" w:usb2="00000000" w:usb3="00000000" w:csb0="20000001" w:csb1="00000000"/>
  </w:font>
  <w:font w:name="Chiller">
    <w:altName w:val="Gabriola"/>
    <w:panose1 w:val="04020404031007020602"/>
    <w:charset w:val="00"/>
    <w:family w:val="auto"/>
    <w:pitch w:val="default"/>
    <w:sig w:usb0="00000003" w:usb1="00000000" w:usb2="00000000" w:usb3="00000000" w:csb0="20000001" w:csb1="00000000"/>
  </w:font>
  <w:font w:name="Colonna MT">
    <w:altName w:val="Gabriola"/>
    <w:panose1 w:val="04020805060202030203"/>
    <w:charset w:val="00"/>
    <w:family w:val="auto"/>
    <w:pitch w:val="default"/>
    <w:sig w:usb0="00000003" w:usb1="00000000" w:usb2="00000000" w:usb3="00000000" w:csb0="20000001" w:csb1="00000000"/>
  </w:font>
  <w:font w:name="Cooper Black">
    <w:altName w:val="Segoe Print"/>
    <w:panose1 w:val="0208090404030B020404"/>
    <w:charset w:val="00"/>
    <w:family w:val="auto"/>
    <w:pitch w:val="default"/>
    <w:sig w:usb0="00000003" w:usb1="00000000" w:usb2="00000000" w:usb3="00000000" w:csb0="20000001" w:csb1="00000000"/>
  </w:font>
  <w:font w:name="Footlight MT Light">
    <w:altName w:val="Segoe Print"/>
    <w:panose1 w:val="0204060206030A020304"/>
    <w:charset w:val="00"/>
    <w:family w:val="auto"/>
    <w:pitch w:val="default"/>
    <w:sig w:usb0="00000003" w:usb1="00000000" w:usb2="00000000" w:usb3="00000000" w:csb0="20000001" w:csb1="00000000"/>
  </w:font>
  <w:font w:name="Harlow Solid Italic">
    <w:altName w:val="Gabriola"/>
    <w:panose1 w:val="04030604020F02020D02"/>
    <w:charset w:val="00"/>
    <w:family w:val="auto"/>
    <w:pitch w:val="default"/>
    <w:sig w:usb0="00000003" w:usb1="00000000" w:usb2="00000000" w:usb3="00000000" w:csb0="20000001" w:csb1="00000000"/>
  </w:font>
  <w:font w:name="Harrington">
    <w:altName w:val="Gabriola"/>
    <w:panose1 w:val="04040505050A02020702"/>
    <w:charset w:val="00"/>
    <w:family w:val="auto"/>
    <w:pitch w:val="default"/>
    <w:sig w:usb0="00000003" w:usb1="00000000" w:usb2="00000000" w:usb3="00000000" w:csb0="20000001" w:csb1="00000000"/>
  </w:font>
  <w:font w:name="High Tower Text">
    <w:altName w:val="Palatino Linotype"/>
    <w:panose1 w:val="02040502050506030303"/>
    <w:charset w:val="00"/>
    <w:family w:val="auto"/>
    <w:pitch w:val="default"/>
    <w:sig w:usb0="00000003" w:usb1="00000000" w:usb2="00000000" w:usb3="00000000" w:csb0="20000001" w:csb1="00000000"/>
  </w:font>
  <w:font w:name="Jokerman">
    <w:altName w:val="Gabriola"/>
    <w:panose1 w:val="04090605060D06020702"/>
    <w:charset w:val="00"/>
    <w:family w:val="auto"/>
    <w:pitch w:val="default"/>
    <w:sig w:usb0="00000003" w:usb1="00000000" w:usb2="00000000" w:usb3="00000000" w:csb0="20000001" w:csb1="00000000"/>
  </w:font>
  <w:font w:name="Juice ITC">
    <w:altName w:val="Gabriola"/>
    <w:panose1 w:val="04040403040A02020202"/>
    <w:charset w:val="00"/>
    <w:family w:val="auto"/>
    <w:pitch w:val="default"/>
    <w:sig w:usb0="00000003" w:usb1="00000000" w:usb2="00000000" w:usb3="00000000" w:csb0="20000001" w:csb1="00000000"/>
  </w:font>
  <w:font w:name="Kristen ITC">
    <w:altName w:val="Mongolian Baiti"/>
    <w:panose1 w:val="03050502040202030202"/>
    <w:charset w:val="00"/>
    <w:family w:val="auto"/>
    <w:pitch w:val="default"/>
    <w:sig w:usb0="00000003" w:usb1="00000000" w:usb2="00000000" w:usb3="00000000" w:csb0="20000001" w:csb1="00000000"/>
  </w:font>
  <w:font w:name="Kunstler Script">
    <w:altName w:val="Mongolian Baiti"/>
    <w:panose1 w:val="030304020206070D0D06"/>
    <w:charset w:val="00"/>
    <w:family w:val="auto"/>
    <w:pitch w:val="default"/>
    <w:sig w:usb0="00000003" w:usb1="00000000" w:usb2="00000000" w:usb3="00000000" w:csb0="20000001" w:csb1="00000000"/>
  </w:font>
  <w:font w:name="Lucida Bright">
    <w:altName w:val="Segoe Print"/>
    <w:panose1 w:val="02040602050505020304"/>
    <w:charset w:val="00"/>
    <w:family w:val="auto"/>
    <w:pitch w:val="default"/>
    <w:sig w:usb0="00000003" w:usb1="00000000" w:usb2="00000000" w:usb3="00000000" w:csb0="20000001" w:csb1="00000000"/>
  </w:font>
  <w:font w:name="Lucida Calligraphy">
    <w:altName w:val="Mongolian Baiti"/>
    <w:panose1 w:val="03010101010101010101"/>
    <w:charset w:val="00"/>
    <w:family w:val="auto"/>
    <w:pitch w:val="default"/>
    <w:sig w:usb0="00000003" w:usb1="00000000" w:usb2="00000000" w:usb3="00000000" w:csb0="20000001" w:csb1="00000000"/>
  </w:font>
  <w:font w:name="Lucida Fax">
    <w:altName w:val="Segoe Print"/>
    <w:panose1 w:val="02060602050505020204"/>
    <w:charset w:val="00"/>
    <w:family w:val="auto"/>
    <w:pitch w:val="default"/>
    <w:sig w:usb0="00000003" w:usb1="00000000" w:usb2="00000000" w:usb3="00000000" w:csb0="20000001" w:csb1="00000000"/>
  </w:font>
  <w:font w:name="Lucida Handwriting">
    <w:altName w:val="Mongolian Baiti"/>
    <w:panose1 w:val="03010101010101010101"/>
    <w:charset w:val="00"/>
    <w:family w:val="auto"/>
    <w:pitch w:val="default"/>
    <w:sig w:usb0="00000003" w:usb1="00000000" w:usb2="00000000" w:usb3="00000000" w:csb0="20000001" w:csb1="00000000"/>
  </w:font>
  <w:font w:name="Magneto">
    <w:altName w:val="Gabriola"/>
    <w:panose1 w:val="04030805050802020D02"/>
    <w:charset w:val="00"/>
    <w:family w:val="auto"/>
    <w:pitch w:val="default"/>
    <w:sig w:usb0="00000003" w:usb1="00000000" w:usb2="00000000" w:usb3="00000000" w:csb0="20000001" w:csb1="00000000"/>
  </w:font>
  <w:font w:name="Matura MT Script Capitals">
    <w:altName w:val="Mongolian Baiti"/>
    <w:panose1 w:val="03020802060602070202"/>
    <w:charset w:val="00"/>
    <w:family w:val="auto"/>
    <w:pitch w:val="default"/>
    <w:sig w:usb0="00000003" w:usb1="00000000" w:usb2="00000000" w:usb3="00000000" w:csb0="20000001" w:csb1="00000000"/>
  </w:font>
  <w:font w:name="Modern No. 20">
    <w:altName w:val="Segoe Print"/>
    <w:panose1 w:val="02070704070505020303"/>
    <w:charset w:val="00"/>
    <w:family w:val="auto"/>
    <w:pitch w:val="default"/>
    <w:sig w:usb0="00000003" w:usb1="00000000" w:usb2="00000000" w:usb3="00000000" w:csb0="20000001" w:csb1="00000000"/>
  </w:font>
  <w:font w:name="Niagara Engraved">
    <w:altName w:val="Gabriola"/>
    <w:panose1 w:val="04020502070703030202"/>
    <w:charset w:val="00"/>
    <w:family w:val="auto"/>
    <w:pitch w:val="default"/>
    <w:sig w:usb0="00000003" w:usb1="00000000" w:usb2="00000000" w:usb3="00000000" w:csb0="20000001" w:csb1="00000000"/>
  </w:font>
  <w:font w:name="Niagara Solid">
    <w:altName w:val="Gabriola"/>
    <w:panose1 w:val="04020502070702020202"/>
    <w:charset w:val="00"/>
    <w:family w:val="auto"/>
    <w:pitch w:val="default"/>
    <w:sig w:usb0="00000003" w:usb1="00000000" w:usb2="00000000" w:usb3="00000000" w:csb0="20000001" w:csb1="00000000"/>
  </w:font>
  <w:font w:name="Old English Text MT">
    <w:altName w:val="Mongolian Baiti"/>
    <w:panose1 w:val="03040902040508030806"/>
    <w:charset w:val="00"/>
    <w:family w:val="auto"/>
    <w:pitch w:val="default"/>
    <w:sig w:usb0="00000003" w:usb1="00000000" w:usb2="00000000" w:usb3="00000000" w:csb0="20000001" w:csb1="00000000"/>
  </w:font>
  <w:font w:name="Onyx">
    <w:altName w:val="Gabriola"/>
    <w:panose1 w:val="04050602080702020203"/>
    <w:charset w:val="00"/>
    <w:family w:val="auto"/>
    <w:pitch w:val="default"/>
    <w:sig w:usb0="00000003" w:usb1="00000000" w:usb2="00000000" w:usb3="00000000" w:csb0="20000001" w:csb1="00000000"/>
  </w:font>
  <w:font w:name="Parchment">
    <w:altName w:val="Mongolian Baiti"/>
    <w:panose1 w:val="03040602040708040804"/>
    <w:charset w:val="00"/>
    <w:family w:val="auto"/>
    <w:pitch w:val="default"/>
    <w:sig w:usb0="00000003" w:usb1="00000000" w:usb2="00000000" w:usb3="00000000" w:csb0="20000001" w:csb1="00000000"/>
  </w:font>
  <w:font w:name="Playbill">
    <w:altName w:val="Gabriola"/>
    <w:panose1 w:val="040506030A0602020202"/>
    <w:charset w:val="00"/>
    <w:family w:val="auto"/>
    <w:pitch w:val="default"/>
    <w:sig w:usb0="00000003" w:usb1="00000000" w:usb2="00000000" w:usb3="00000000" w:csb0="20000001" w:csb1="00000000"/>
  </w:font>
  <w:font w:name="Poor Richard">
    <w:altName w:val="Segoe Print"/>
    <w:panose1 w:val="02080502050505020702"/>
    <w:charset w:val="00"/>
    <w:family w:val="auto"/>
    <w:pitch w:val="default"/>
    <w:sig w:usb0="00000003" w:usb1="00000000" w:usb2="00000000" w:usb3="00000000" w:csb0="20000001" w:csb1="00000000"/>
  </w:font>
  <w:font w:name="Ravie">
    <w:altName w:val="Gabriola"/>
    <w:panose1 w:val="04040805050809020602"/>
    <w:charset w:val="00"/>
    <w:family w:val="auto"/>
    <w:pitch w:val="default"/>
    <w:sig w:usb0="00000003" w:usb1="00000000" w:usb2="00000000" w:usb3="00000000" w:csb0="20000001" w:csb1="00000000"/>
  </w:font>
  <w:font w:name="Informal Roman">
    <w:altName w:val="Mongolian Baiti"/>
    <w:panose1 w:val="030604020304060B0204"/>
    <w:charset w:val="00"/>
    <w:family w:val="auto"/>
    <w:pitch w:val="default"/>
    <w:sig w:usb0="00000003" w:usb1="00000000" w:usb2="00000000" w:usb3="00000000" w:csb0="20000001" w:csb1="00000000"/>
  </w:font>
  <w:font w:name="Showcard Gothic">
    <w:altName w:val="Gabriola"/>
    <w:panose1 w:val="04020904020102020604"/>
    <w:charset w:val="00"/>
    <w:family w:val="auto"/>
    <w:pitch w:val="default"/>
    <w:sig w:usb0="00000003" w:usb1="00000000" w:usb2="00000000" w:usb3="00000000" w:csb0="20000001" w:csb1="00000000"/>
  </w:font>
  <w:font w:name="Stencil">
    <w:altName w:val="Gabriola"/>
    <w:panose1 w:val="040409050D0802020404"/>
    <w:charset w:val="00"/>
    <w:family w:val="auto"/>
    <w:pitch w:val="default"/>
    <w:sig w:usb0="00000003" w:usb1="00000000" w:usb2="00000000" w:usb3="00000000" w:csb0="20000001" w:csb1="00000000"/>
  </w:font>
  <w:font w:name="Tempus Sans ITC">
    <w:altName w:val="Gabriola"/>
    <w:panose1 w:val="04020404030D07020202"/>
    <w:charset w:val="00"/>
    <w:family w:val="auto"/>
    <w:pitch w:val="default"/>
    <w:sig w:usb0="00000003" w:usb1="00000000" w:usb2="00000000" w:usb3="00000000" w:csb0="20000001" w:csb1="00000000"/>
  </w:font>
  <w:font w:name="(使用中文字体)">
    <w:altName w:val="宋体"/>
    <w:panose1 w:val="00000000000000000000"/>
    <w:charset w:val="86"/>
    <w:family w:val="auto"/>
    <w:pitch w:val="default"/>
    <w:sig w:usb0="00000000" w:usb1="00000000" w:usb2="00000000" w:usb3="00000000" w:csb0="00040000" w:csb1="00000000"/>
  </w:font>
  <w:font w:name="Simplified Arabic Fixed (Arabic">
    <w:altName w:val="Courier New"/>
    <w:panose1 w:val="00000000000000000000"/>
    <w:charset w:val="B2"/>
    <w:family w:val="auto"/>
    <w:pitch w:val="default"/>
    <w:sig w:usb0="00000000" w:usb1="00000000" w:usb2="00000000" w:usb3="00000000" w:csb0="00000040" w:csb1="00000000"/>
  </w:font>
  <w:font w:name="Microsoft YaHei CE">
    <w:altName w:val="Courier New"/>
    <w:panose1 w:val="00000000000000000000"/>
    <w:charset w:val="EE"/>
    <w:family w:val="auto"/>
    <w:pitch w:val="default"/>
    <w:sig w:usb0="00000000" w:usb1="00000000" w:usb2="00000000" w:usb3="00000000" w:csb0="00000002" w:csb1="00000000"/>
  </w:font>
  <w:font w:name="Microsoft YaHei Cyr">
    <w:altName w:val="Courier New"/>
    <w:panose1 w:val="00000000000000000000"/>
    <w:charset w:val="CC"/>
    <w:family w:val="auto"/>
    <w:pitch w:val="default"/>
    <w:sig w:usb0="00000000" w:usb1="00000000" w:usb2="00000000" w:usb3="00000000" w:csb0="00000004" w:csb1="00000000"/>
  </w:font>
  <w:font w:name="Microsoft YaHei Greek">
    <w:altName w:val="Courier New"/>
    <w:panose1 w:val="00000000000000000000"/>
    <w:charset w:val="A1"/>
    <w:family w:val="auto"/>
    <w:pitch w:val="default"/>
    <w:sig w:usb0="00000000" w:usb1="00000000" w:usb2="00000000" w:usb3="00000000" w:csb0="00000008" w:csb1="00000000"/>
  </w:font>
  <w:font w:name="Microsoft YaHei Tur">
    <w:altName w:val="Courier New"/>
    <w:panose1 w:val="00000000000000000000"/>
    <w:charset w:val="A2"/>
    <w:family w:val="auto"/>
    <w:pitch w:val="default"/>
    <w:sig w:usb0="00000000" w:usb1="00000000" w:usb2="00000000" w:usb3="00000000" w:csb0="00000010" w:csb1="00000000"/>
  </w:font>
  <w:font w:name="David Transparent">
    <w:altName w:val="Courier New"/>
    <w:panose1 w:val="00000000000000000000"/>
    <w:charset w:val="B1"/>
    <w:family w:val="auto"/>
    <w:pitch w:val="default"/>
    <w:sig w:usb0="00000000" w:usb1="00000000" w:usb2="00000000" w:usb3="00000000" w:csb0="00000020" w:csb1="00000000"/>
  </w:font>
  <w:font w:name="Miriam Transparent">
    <w:altName w:val="Courier New"/>
    <w:panose1 w:val="00000000000000000000"/>
    <w:charset w:val="B1"/>
    <w:family w:val="auto"/>
    <w:pitch w:val="default"/>
    <w:sig w:usb0="00000000" w:usb1="00000000" w:usb2="00000000" w:usb3="00000000" w:csb0="00000020" w:csb1="00000000"/>
  </w:font>
  <w:font w:name="Fixed Miriam Transparent">
    <w:altName w:val="Courier New"/>
    <w:panose1 w:val="00000009000000000000"/>
    <w:charset w:val="B1"/>
    <w:family w:val="auto"/>
    <w:pitch w:val="default"/>
    <w:sig w:usb0="00000000" w:usb1="00000000" w:usb2="00000000" w:usb3="00000000" w:csb0="00000020" w:csb1="00000000"/>
  </w:font>
  <w:font w:name="Rod Transparent">
    <w:altName w:val="Courier New"/>
    <w:panose1 w:val="00000009000000000000"/>
    <w:charset w:val="B1"/>
    <w:family w:val="auto"/>
    <w:pitch w:val="default"/>
    <w:sig w:usb0="00000000" w:usb1="00000000" w:usb2="00000000" w:usb3="00000000" w:csb0="00000020" w:csb1="00000000"/>
  </w:font>
  <w:font w:name="Arabic Transparent">
    <w:altName w:val="Verdana"/>
    <w:panose1 w:val="02010000000000000000"/>
    <w:charset w:val="B2"/>
    <w:family w:val="auto"/>
    <w:pitch w:val="default"/>
    <w:sig w:usb0="00000000" w:usb1="00000000" w:usb2="00000000" w:usb3="00000000" w:csb0="00000040" w:csb1="00000000"/>
  </w:font>
  <w:font w:name="?? arial">
    <w:altName w:val="Courier New"/>
    <w:panose1 w:val="00000000000000000000"/>
    <w:charset w:val="00"/>
    <w:family w:val="auto"/>
    <w:pitch w:val="default"/>
    <w:sig w:usb0="00000000" w:usb1="00000000" w:usb2="00000000" w:usb3="00000000" w:csb0="00000001" w:csb1="00000000"/>
  </w:font>
  <w:font w:name="eaea15e281c758f5f61f67420030001">
    <w:altName w:val="Courier New"/>
    <w:panose1 w:val="00000000000000000000"/>
    <w:charset w:val="00"/>
    <w:family w:val="auto"/>
    <w:pitch w:val="default"/>
    <w:sig w:usb0="00000000" w:usb1="00000000" w:usb2="00000000" w:usb3="00000000" w:csb0="00000001" w:csb1="00000000"/>
  </w:font>
  <w:font w:name="eaea15e281c758f5f61f67420040001">
    <w:altName w:val="Courier New"/>
    <w:panose1 w:val="00000000000000000000"/>
    <w:charset w:val="00"/>
    <w:family w:val="auto"/>
    <w:pitch w:val="default"/>
    <w:sig w:usb0="00000000" w:usb1="00000000" w:usb2="00000000" w:usb3="00000000" w:csb0="00000001" w:csb1="00000000"/>
  </w:font>
  <w:font w:name="eaea15e281c758f5f61f67420040002">
    <w:altName w:val="Courier New"/>
    <w:panose1 w:val="00000000000000000000"/>
    <w:charset w:val="00"/>
    <w:family w:val="auto"/>
    <w:pitch w:val="default"/>
    <w:sig w:usb0="00000000" w:usb1="00000000" w:usb2="00000000" w:usb3="00000000" w:csb0="00000001" w:csb1="00000000"/>
  </w:font>
  <w:font w:name="eaea15e281c758f5f61f67420030004">
    <w:altName w:val="Times New Roman"/>
    <w:panose1 w:val="00000000000000000000"/>
    <w:charset w:val="00"/>
    <w:family w:val="auto"/>
    <w:pitch w:val="default"/>
    <w:sig w:usb0="00000000" w:usb1="00000000" w:usb2="00000000" w:usb3="00000000" w:csb0="00000001" w:csb1="00000000"/>
  </w:font>
  <w:font w:name="eaea15e281c758f5f61f67420030003">
    <w:altName w:val="Courier New"/>
    <w:panose1 w:val="00000000000000000000"/>
    <w:charset w:val="00"/>
    <w:family w:val="auto"/>
    <w:pitch w:val="default"/>
    <w:sig w:usb0="00000000" w:usb1="00000000" w:usb2="00000000" w:usb3="00000000" w:csb0="00000001" w:csb1="00000000"/>
  </w:font>
  <w:font w:name="eaea15e281c758f5f61f67420040003">
    <w:altName w:val="Courier New"/>
    <w:panose1 w:val="00000000000000000000"/>
    <w:charset w:val="00"/>
    <w:family w:val="auto"/>
    <w:pitch w:val="default"/>
    <w:sig w:usb0="00000000" w:usb1="00000000" w:usb2="00000000" w:usb3="00000000" w:csb0="00000001" w:csb1="00000000"/>
  </w:font>
  <w:font w:name="eaea15e281c758f5f61f67420010002">
    <w:altName w:val="Courier New"/>
    <w:panose1 w:val="00000000000000000000"/>
    <w:charset w:val="00"/>
    <w:family w:val="auto"/>
    <w:pitch w:val="default"/>
    <w:sig w:usb0="00000000" w:usb1="00000000" w:usb2="00000000" w:usb3="00000000" w:csb0="00000001" w:csb1="00000000"/>
  </w:font>
  <w:font w:name="eaea15e281c758f5f61f67420040005">
    <w:altName w:val="Courier New"/>
    <w:panose1 w:val="00000000000000000000"/>
    <w:charset w:val="00"/>
    <w:family w:val="auto"/>
    <w:pitch w:val="default"/>
    <w:sig w:usb0="00000000" w:usb1="00000000" w:usb2="00000000" w:usb3="00000000" w:csb0="00000001" w:csb1="00000000"/>
  </w:font>
  <w:font w:name="eaea15e281c758f5f61f67420030005">
    <w:altName w:val="Courier New"/>
    <w:panose1 w:val="00000000000000000000"/>
    <w:charset w:val="00"/>
    <w:family w:val="auto"/>
    <w:pitch w:val="default"/>
    <w:sig w:usb0="00000000" w:usb1="00000000" w:usb2="00000000" w:usb3="00000000" w:csb0="00000001" w:csb1="00000000"/>
  </w:font>
  <w:font w:name="eaea15e281c758f5f61f67420010005">
    <w:altName w:val="Courier New"/>
    <w:panose1 w:val="00000000000000000000"/>
    <w:charset w:val="00"/>
    <w:family w:val="auto"/>
    <w:pitch w:val="default"/>
    <w:sig w:usb0="00000000" w:usb1="00000000" w:usb2="00000000" w:usb3="00000000" w:csb0="00000001" w:csb1="00000000"/>
  </w:font>
  <w:font w:name="eaea15e281c758f5f61f67420010003">
    <w:altName w:val="Courier New"/>
    <w:panose1 w:val="00000000000000000000"/>
    <w:charset w:val="00"/>
    <w:family w:val="auto"/>
    <w:pitch w:val="default"/>
    <w:sig w:usb0="00000000" w:usb1="00000000" w:usb2="00000000" w:usb3="00000000" w:csb0="00000001" w:csb1="00000000"/>
  </w:font>
  <w:font w:name="eaea15e281c758f5f61f67420010004">
    <w:altName w:val="Courier New"/>
    <w:panose1 w:val="00000000000000000000"/>
    <w:charset w:val="00"/>
    <w:family w:val="auto"/>
    <w:pitch w:val="default"/>
    <w:sig w:usb0="00000000" w:usb1="00000000" w:usb2="00000000" w:usb3="00000000" w:csb0="00000001" w:csb1="00000000"/>
  </w:font>
  <w:font w:name="eaea15e281c758f5f61f67420040006">
    <w:altName w:val="Courier New"/>
    <w:panose1 w:val="00000000000000000000"/>
    <w:charset w:val="00"/>
    <w:family w:val="auto"/>
    <w:pitch w:val="default"/>
    <w:sig w:usb0="00000000" w:usb1="00000000" w:usb2="00000000" w:usb3="00000000" w:csb0="00000001" w:csb1="00000000"/>
  </w:font>
  <w:font w:name="eaea15e281c758f5f61f67420010006">
    <w:altName w:val="Courier New"/>
    <w:panose1 w:val="00000000000000000000"/>
    <w:charset w:val="00"/>
    <w:family w:val="auto"/>
    <w:pitch w:val="default"/>
    <w:sig w:usb0="00000000" w:usb1="00000000" w:usb2="00000000" w:usb3="00000000" w:csb0="00000001" w:csb1="00000000"/>
  </w:font>
  <w:font w:name="eaea15e281c758f5f61f67420010007">
    <w:altName w:val="Courier New"/>
    <w:panose1 w:val="00000000000000000000"/>
    <w:charset w:val="00"/>
    <w:family w:val="auto"/>
    <w:pitch w:val="default"/>
    <w:sig w:usb0="00000000" w:usb1="00000000" w:usb2="00000000" w:usb3="00000000" w:csb0="00000001" w:csb1="00000000"/>
  </w:font>
  <w:font w:name="eaea15e281c758f5f61f67420010008">
    <w:altName w:val="Courier New"/>
    <w:panose1 w:val="00000000000000000000"/>
    <w:charset w:val="00"/>
    <w:family w:val="auto"/>
    <w:pitch w:val="default"/>
    <w:sig w:usb0="00000000" w:usb1="00000000" w:usb2="00000000" w:usb3="00000000" w:csb0="00000001" w:csb1="00000000"/>
  </w:font>
  <w:font w:name="??х?, ?姬arial">
    <w:altName w:val="宋体"/>
    <w:panose1 w:val="00000000000000000000"/>
    <w:charset w:val="86"/>
    <w:family w:val="auto"/>
    <w:pitch w:val="default"/>
    <w:sig w:usb0="00000000" w:usb1="00000000" w:usb2="00000000" w:usb3="00000000" w:csb0="00040000" w:csb1="00000000"/>
  </w:font>
  <w:font w:name="arial,宋体,sans-serif">
    <w:altName w:val="宋体"/>
    <w:panose1 w:val="00000000000000000000"/>
    <w:charset w:val="86"/>
    <w:family w:val="auto"/>
    <w:pitch w:val="default"/>
    <w:sig w:usb0="00000000" w:usb1="00000000" w:usb2="00000000" w:usb3="00000000" w:csb0="00040000" w:csb1="00000000"/>
  </w:font>
  <w:font w:name="arail">
    <w:altName w:val="Courier New"/>
    <w:panose1 w:val="00000000000000000000"/>
    <w:charset w:val="00"/>
    <w:family w:val="auto"/>
    <w:pitch w:val="default"/>
    <w:sig w:usb0="00000000" w:usb1="00000000" w:usb2="00000000" w:usb3="00000000" w:csb0="00000001" w:csb1="00000000"/>
  </w:font>
  <w:font w:name="Cambria Math (Vietnamese)">
    <w:altName w:val="Courier New"/>
    <w:panose1 w:val="00000000000000000000"/>
    <w:charset w:val="A3"/>
    <w:family w:val="auto"/>
    <w:pitch w:val="default"/>
    <w:sig w:usb0="00000000" w:usb1="00000000" w:usb2="00000000" w:usb3="00000000" w:csb0="00000100" w:csb1="00000000"/>
  </w:font>
  <w:font w:name="Segoe Script CE">
    <w:altName w:val="Courier New"/>
    <w:panose1 w:val="00000000000000000000"/>
    <w:charset w:val="EE"/>
    <w:family w:val="auto"/>
    <w:pitch w:val="default"/>
    <w:sig w:usb0="00000000" w:usb1="00000000" w:usb2="00000000" w:usb3="00000000" w:csb0="00000002" w:csb1="00000000"/>
  </w:font>
  <w:font w:name="Segoe Script Cyr">
    <w:altName w:val="Courier New"/>
    <w:panose1 w:val="00000000000000000000"/>
    <w:charset w:val="CC"/>
    <w:family w:val="auto"/>
    <w:pitch w:val="default"/>
    <w:sig w:usb0="00000000" w:usb1="00000000" w:usb2="00000000" w:usb3="00000000" w:csb0="00000004" w:csb1="00000000"/>
  </w:font>
  <w:font w:name="Segoe Script Greek">
    <w:altName w:val="Courier New"/>
    <w:panose1 w:val="00000000000000000000"/>
    <w:charset w:val="A1"/>
    <w:family w:val="auto"/>
    <w:pitch w:val="default"/>
    <w:sig w:usb0="00000000" w:usb1="00000000" w:usb2="00000000" w:usb3="00000000" w:csb0="00000008" w:csb1="00000000"/>
  </w:font>
  <w:font w:name="Segoe Script Tur">
    <w:altName w:val="Courier New"/>
    <w:panose1 w:val="00000000000000000000"/>
    <w:charset w:val="A2"/>
    <w:family w:val="auto"/>
    <w:pitch w:val="default"/>
    <w:sig w:usb0="00000000" w:usb1="00000000" w:usb2="00000000" w:usb3="00000000" w:csb0="00000010" w:csb1="00000000"/>
  </w:font>
  <w:font w:name="Segoe Script Baltic">
    <w:altName w:val="Courier New"/>
    <w:panose1 w:val="00000000000000000000"/>
    <w:charset w:val="BA"/>
    <w:family w:val="auto"/>
    <w:pitch w:val="default"/>
    <w:sig w:usb0="00000000" w:usb1="00000000" w:usb2="00000000" w:usb3="00000000" w:csb0="00000080" w:csb1="00000000"/>
  </w:font>
  <w:font w:name="Meiryo Western">
    <w:altName w:val="Courier New"/>
    <w:panose1 w:val="00000000000000000000"/>
    <w:charset w:val="00"/>
    <w:family w:val="auto"/>
    <w:pitch w:val="default"/>
    <w:sig w:usb0="00000000" w:usb1="00000000" w:usb2="00000000" w:usb3="00000000" w:csb0="00000001" w:csb1="00000000"/>
  </w:font>
  <w:font w:name="Meiryo CE">
    <w:altName w:val="Courier New"/>
    <w:panose1 w:val="00000000000000000000"/>
    <w:charset w:val="EE"/>
    <w:family w:val="auto"/>
    <w:pitch w:val="default"/>
    <w:sig w:usb0="00000000" w:usb1="00000000" w:usb2="00000000" w:usb3="00000000" w:csb0="00000002" w:csb1="00000000"/>
  </w:font>
  <w:font w:name="Meiryo Cyr">
    <w:altName w:val="Courier New"/>
    <w:panose1 w:val="00000000000000000000"/>
    <w:charset w:val="CC"/>
    <w:family w:val="auto"/>
    <w:pitch w:val="default"/>
    <w:sig w:usb0="00000000" w:usb1="00000000" w:usb2="00000000" w:usb3="00000000" w:csb0="00000004" w:csb1="00000000"/>
  </w:font>
  <w:font w:name="Meiryo Greek">
    <w:altName w:val="Courier New"/>
    <w:panose1 w:val="00000000000000000000"/>
    <w:charset w:val="A1"/>
    <w:family w:val="auto"/>
    <w:pitch w:val="default"/>
    <w:sig w:usb0="00000000" w:usb1="00000000" w:usb2="00000000" w:usb3="00000000" w:csb0="00000008" w:csb1="00000000"/>
  </w:font>
  <w:font w:name="Meiryo Tur">
    <w:altName w:val="Courier New"/>
    <w:panose1 w:val="00000000000000000000"/>
    <w:charset w:val="A2"/>
    <w:family w:val="auto"/>
    <w:pitch w:val="default"/>
    <w:sig w:usb0="00000000" w:usb1="00000000" w:usb2="00000000" w:usb3="00000000" w:csb0="00000010" w:csb1="00000000"/>
  </w:font>
  <w:font w:name="Meiryo Baltic">
    <w:altName w:val="Courier New"/>
    <w:panose1 w:val="00000000000000000000"/>
    <w:charset w:val="BA"/>
    <w:family w:val="auto"/>
    <w:pitch w:val="default"/>
    <w:sig w:usb0="00000000" w:usb1="00000000" w:usb2="00000000" w:usb3="00000000" w:csb0="00000080" w:csb1="00000000"/>
  </w:font>
  <w:font w:name="DokChampa (Thai)">
    <w:altName w:val="Microsoft Sans Serif"/>
    <w:panose1 w:val="00000000000000000000"/>
    <w:charset w:val="DE"/>
    <w:family w:val="auto"/>
    <w:pitch w:val="default"/>
    <w:sig w:usb0="00000000" w:usb1="00000000" w:usb2="00000000" w:usb3="00000000" w:csb0="00010000" w:csb1="00000000"/>
  </w:font>
  <w:font w:name="Malgun Gothic Western">
    <w:altName w:val="Courier New"/>
    <w:panose1 w:val="00000000000000000000"/>
    <w:charset w:val="00"/>
    <w:family w:val="auto"/>
    <w:pitch w:val="default"/>
    <w:sig w:usb0="00000000" w:usb1="00000000" w:usb2="00000000" w:usb3="00000000" w:csb0="00000001" w:csb1="00000000"/>
  </w:font>
  <w:font w:name="Meiryo UI Western">
    <w:altName w:val="Courier New"/>
    <w:panose1 w:val="00000000000000000000"/>
    <w:charset w:val="00"/>
    <w:family w:val="auto"/>
    <w:pitch w:val="default"/>
    <w:sig w:usb0="00000000" w:usb1="00000000" w:usb2="00000000" w:usb3="00000000" w:csb0="00000001" w:csb1="00000000"/>
  </w:font>
  <w:font w:name="Meiryo UI CE">
    <w:altName w:val="Courier New"/>
    <w:panose1 w:val="00000000000000000000"/>
    <w:charset w:val="EE"/>
    <w:family w:val="auto"/>
    <w:pitch w:val="default"/>
    <w:sig w:usb0="00000000" w:usb1="00000000" w:usb2="00000000" w:usb3="00000000" w:csb0="00000002" w:csb1="00000000"/>
  </w:font>
  <w:font w:name="Meiryo UI Cyr">
    <w:altName w:val="Courier New"/>
    <w:panose1 w:val="00000000000000000000"/>
    <w:charset w:val="CC"/>
    <w:family w:val="auto"/>
    <w:pitch w:val="default"/>
    <w:sig w:usb0="00000000" w:usb1="00000000" w:usb2="00000000" w:usb3="00000000" w:csb0="00000004" w:csb1="00000000"/>
  </w:font>
  <w:font w:name="Meiryo UI Greek">
    <w:altName w:val="Courier New"/>
    <w:panose1 w:val="00000000000000000000"/>
    <w:charset w:val="A1"/>
    <w:family w:val="auto"/>
    <w:pitch w:val="default"/>
    <w:sig w:usb0="00000000" w:usb1="00000000" w:usb2="00000000" w:usb3="00000000" w:csb0="00000008" w:csb1="00000000"/>
  </w:font>
  <w:font w:name="Meiryo UI Tur">
    <w:altName w:val="Courier New"/>
    <w:panose1 w:val="00000000000000000000"/>
    <w:charset w:val="A2"/>
    <w:family w:val="auto"/>
    <w:pitch w:val="default"/>
    <w:sig w:usb0="00000000" w:usb1="00000000" w:usb2="00000000" w:usb3="00000000" w:csb0="00000010" w:csb1="00000000"/>
  </w:font>
  <w:font w:name="Meiryo UI Baltic">
    <w:altName w:val="Courier New"/>
    <w:panose1 w:val="00000000000000000000"/>
    <w:charset w:val="BA"/>
    <w:family w:val="auto"/>
    <w:pitch w:val="default"/>
    <w:sig w:usb0="00000000" w:usb1="00000000" w:usb2="00000000" w:usb3="00000000" w:csb0="00000080" w:csb1="00000000"/>
  </w:font>
  <w:font w:name="Microsoft JhengHei Western">
    <w:altName w:val="Courier New"/>
    <w:panose1 w:val="00000000000000000000"/>
    <w:charset w:val="00"/>
    <w:family w:val="auto"/>
    <w:pitch w:val="default"/>
    <w:sig w:usb0="00000000" w:usb1="00000000" w:usb2="00000000" w:usb3="00000000" w:csb0="00000001" w:csb1="00000000"/>
  </w:font>
  <w:font w:name="Microsoft JhengHei Greek">
    <w:altName w:val="Courier New"/>
    <w:panose1 w:val="00000000000000000000"/>
    <w:charset w:val="A1"/>
    <w:family w:val="auto"/>
    <w:pitch w:val="default"/>
    <w:sig w:usb0="00000000" w:usb1="00000000" w:usb2="00000000" w:usb3="00000000" w:csb0="00000008" w:csb1="00000000"/>
  </w:font>
  <w:font w:name="Microsoft YaHei Western_x0004_falt">
    <w:altName w:val="Courier New"/>
    <w:panose1 w:val="00000000000000000000"/>
    <w:charset w:val="00"/>
    <w:family w:val="auto"/>
    <w:pitch w:val="default"/>
    <w:sig w:usb0="00000000" w:usb1="00000000" w:usb2="00000000" w:usb3="00000000" w:csb0="00000001" w:csb1="00000000"/>
  </w:font>
  <w:font w:name="MingLiU_HKSCS Western">
    <w:altName w:val="Courier New"/>
    <w:panose1 w:val="00000000000000000000"/>
    <w:charset w:val="00"/>
    <w:family w:val="auto"/>
    <w:pitch w:val="default"/>
    <w:sig w:usb0="00000000" w:usb1="00000000" w:usb2="00000000" w:usb3="00000000" w:csb0="00000001" w:csb1="00000000"/>
  </w:font>
  <w:font w:name="MingLiU-ExtB Western">
    <w:altName w:val="Courier New"/>
    <w:panose1 w:val="00000000000000000000"/>
    <w:charset w:val="00"/>
    <w:family w:val="auto"/>
    <w:pitch w:val="default"/>
    <w:sig w:usb0="00000000" w:usb1="00000000" w:usb2="00000000" w:usb3="00000000" w:csb0="00000001" w:csb1="00000000"/>
  </w:font>
  <w:font w:name="PMingLiU-ExtB Western">
    <w:altName w:val="Courier New"/>
    <w:panose1 w:val="00000000000000000000"/>
    <w:charset w:val="00"/>
    <w:family w:val="auto"/>
    <w:pitch w:val="default"/>
    <w:sig w:usb0="00000000" w:usb1="00000000" w:usb2="00000000" w:usb3="00000000" w:csb0="00000001" w:csb1="00000000"/>
  </w:font>
  <w:font w:name="MingLiU_HKSCS-ExtB Western">
    <w:altName w:val="Courier New"/>
    <w:panose1 w:val="00000000000000000000"/>
    <w:charset w:val="00"/>
    <w:family w:val="auto"/>
    <w:pitch w:val="default"/>
    <w:sig w:usb0="00000000" w:usb1="00000000" w:usb2="00000000" w:usb3="00000000" w:csb0="00000001" w:csb1="00000000"/>
  </w:font>
  <w:font w:name="Nyala CE">
    <w:altName w:val="Courier New"/>
    <w:panose1 w:val="00000000000000000000"/>
    <w:charset w:val="EE"/>
    <w:family w:val="auto"/>
    <w:pitch w:val="default"/>
    <w:sig w:usb0="00000000" w:usb1="00000000" w:usb2="00000000" w:usb3="00000000" w:csb0="00000002" w:csb1="00000000"/>
  </w:font>
  <w:font w:name="Nyala Baltic">
    <w:altName w:val="Courier New"/>
    <w:panose1 w:val="00000000000000000000"/>
    <w:charset w:val="BA"/>
    <w:family w:val="auto"/>
    <w:pitch w:val="default"/>
    <w:sig w:usb0="00000000" w:usb1="00000000" w:usb2="00000000" w:usb3="00000000" w:csb0="00000080" w:csb1="00000000"/>
  </w:font>
  <w:font w:name="Segoe UI CE">
    <w:altName w:val="Courier New"/>
    <w:panose1 w:val="00000000000000000000"/>
    <w:charset w:val="EE"/>
    <w:family w:val="auto"/>
    <w:pitch w:val="default"/>
    <w:sig w:usb0="00000000" w:usb1="00000000" w:usb2="00000000" w:usb3="00000000" w:csb0="00000002" w:csb1="00000000"/>
  </w:font>
  <w:font w:name="Segoe UI Cyr">
    <w:altName w:val="Courier New"/>
    <w:panose1 w:val="00000000000000000000"/>
    <w:charset w:val="CC"/>
    <w:family w:val="auto"/>
    <w:pitch w:val="default"/>
    <w:sig w:usb0="00000000" w:usb1="00000000" w:usb2="00000000" w:usb3="00000000" w:csb0="00000004" w:csb1="00000000"/>
  </w:font>
  <w:font w:name="Segoe UI Greek">
    <w:altName w:val="Courier New"/>
    <w:panose1 w:val="00000000000000000000"/>
    <w:charset w:val="A1"/>
    <w:family w:val="auto"/>
    <w:pitch w:val="default"/>
    <w:sig w:usb0="00000000" w:usb1="00000000" w:usb2="00000000" w:usb3="00000000" w:csb0="00000008" w:csb1="00000000"/>
  </w:font>
  <w:font w:name="Segoe UI Tur">
    <w:altName w:val="Courier New"/>
    <w:panose1 w:val="00000000000000000000"/>
    <w:charset w:val="A2"/>
    <w:family w:val="auto"/>
    <w:pitch w:val="default"/>
    <w:sig w:usb0="00000000" w:usb1="00000000" w:usb2="00000000" w:usb3="00000000" w:csb0="00000010" w:csb1="00000000"/>
  </w:font>
  <w:font w:name="Segoe UI (Arabic)">
    <w:altName w:val="Courier New"/>
    <w:panose1 w:val="00000000000000000000"/>
    <w:charset w:val="B2"/>
    <w:family w:val="auto"/>
    <w:pitch w:val="default"/>
    <w:sig w:usb0="00000000" w:usb1="00000000" w:usb2="00000000" w:usb3="00000000" w:csb0="00000040" w:csb1="00000000"/>
  </w:font>
  <w:font w:name="Segoe UI Baltic">
    <w:altName w:val="Courier New"/>
    <w:panose1 w:val="00000000000000000000"/>
    <w:charset w:val="BA"/>
    <w:family w:val="auto"/>
    <w:pitch w:val="default"/>
    <w:sig w:usb0="00000000" w:usb1="00000000" w:usb2="00000000" w:usb3="00000000" w:csb0="00000080" w:csb1="00000000"/>
  </w:font>
  <w:font w:name="Segoe UI (Vietnamese)">
    <w:altName w:val="Courier New"/>
    <w:panose1 w:val="00000000000000000000"/>
    <w:charset w:val="A3"/>
    <w:family w:val="auto"/>
    <w:pitch w:val="default"/>
    <w:sig w:usb0="00000000" w:usb1="00000000" w:usb2="00000000" w:usb3="00000000" w:csb0="00000100" w:csb1="00000000"/>
  </w:font>
  <w:font w:name="Segoe UI Semibold CE">
    <w:altName w:val="Courier New"/>
    <w:panose1 w:val="00000000000000000000"/>
    <w:charset w:val="EE"/>
    <w:family w:val="auto"/>
    <w:pitch w:val="default"/>
    <w:sig w:usb0="00000000" w:usb1="00000000" w:usb2="00000000" w:usb3="00000000" w:csb0="00000002" w:csb1="00000000"/>
  </w:font>
  <w:font w:name="Segoe UI Semibold Cyr">
    <w:altName w:val="Courier New"/>
    <w:panose1 w:val="00000000000000000000"/>
    <w:charset w:val="CC"/>
    <w:family w:val="auto"/>
    <w:pitch w:val="default"/>
    <w:sig w:usb0="00000000" w:usb1="00000000" w:usb2="00000000" w:usb3="00000000" w:csb0="00000004" w:csb1="00000000"/>
  </w:font>
  <w:font w:name="Segoe UI Semibold Greek">
    <w:altName w:val="Courier New"/>
    <w:panose1 w:val="00000000000000000000"/>
    <w:charset w:val="A1"/>
    <w:family w:val="auto"/>
    <w:pitch w:val="default"/>
    <w:sig w:usb0="00000000" w:usb1="00000000" w:usb2="00000000" w:usb3="00000000" w:csb0="00000008" w:csb1="00000000"/>
  </w:font>
  <w:font w:name="Segoe UI Semibold Tur">
    <w:altName w:val="Courier New"/>
    <w:panose1 w:val="00000000000000000000"/>
    <w:charset w:val="A2"/>
    <w:family w:val="auto"/>
    <w:pitch w:val="default"/>
    <w:sig w:usb0="00000000" w:usb1="00000000" w:usb2="00000000" w:usb3="00000000" w:csb0="00000010" w:csb1="00000000"/>
  </w:font>
  <w:font w:name="Segoe UI Semibold Baltic">
    <w:altName w:val="Courier New"/>
    <w:panose1 w:val="00000000000000000000"/>
    <w:charset w:val="BA"/>
    <w:family w:val="auto"/>
    <w:pitch w:val="default"/>
    <w:sig w:usb0="00000000" w:usb1="00000000" w:usb2="00000000" w:usb3="00000000" w:csb0="00000080" w:csb1="00000000"/>
  </w:font>
  <w:font w:name="Segoe UI Semibold (Vietnamese)">
    <w:altName w:val="Courier New"/>
    <w:panose1 w:val="00000000000000000000"/>
    <w:charset w:val="A3"/>
    <w:family w:val="auto"/>
    <w:pitch w:val="default"/>
    <w:sig w:usb0="00000000" w:usb1="00000000" w:usb2="00000000" w:usb3="00000000" w:csb0="00000100" w:csb1="00000000"/>
  </w:font>
  <w:font w:name="Segoe UI Light CE">
    <w:altName w:val="Courier New"/>
    <w:panose1 w:val="00000000000000000000"/>
    <w:charset w:val="EE"/>
    <w:family w:val="auto"/>
    <w:pitch w:val="default"/>
    <w:sig w:usb0="00000000" w:usb1="00000000" w:usb2="00000000" w:usb3="00000000" w:csb0="00000002" w:csb1="00000000"/>
  </w:font>
  <w:font w:name="Segoe UI Light Cyr">
    <w:altName w:val="Courier New"/>
    <w:panose1 w:val="00000000000000000000"/>
    <w:charset w:val="CC"/>
    <w:family w:val="auto"/>
    <w:pitch w:val="default"/>
    <w:sig w:usb0="00000000" w:usb1="00000000" w:usb2="00000000" w:usb3="00000000" w:csb0="00000004" w:csb1="00000000"/>
  </w:font>
  <w:font w:name="Segoe UI Light Greek">
    <w:altName w:val="Courier New"/>
    <w:panose1 w:val="00000000000000000000"/>
    <w:charset w:val="A1"/>
    <w:family w:val="auto"/>
    <w:pitch w:val="default"/>
    <w:sig w:usb0="00000000" w:usb1="00000000" w:usb2="00000000" w:usb3="00000000" w:csb0="00000008" w:csb1="00000000"/>
  </w:font>
  <w:font w:name="Segoe UI Light Tur">
    <w:altName w:val="Courier New"/>
    <w:panose1 w:val="00000000000000000000"/>
    <w:charset w:val="A2"/>
    <w:family w:val="auto"/>
    <w:pitch w:val="default"/>
    <w:sig w:usb0="00000000" w:usb1="00000000" w:usb2="00000000" w:usb3="00000000" w:csb0="00000010" w:csb1="00000000"/>
  </w:font>
  <w:font w:name="Segoe UI Light Baltic">
    <w:altName w:val="Courier New"/>
    <w:panose1 w:val="00000000000000000000"/>
    <w:charset w:val="BA"/>
    <w:family w:val="auto"/>
    <w:pitch w:val="default"/>
    <w:sig w:usb0="00000000" w:usb1="00000000" w:usb2="00000000" w:usb3="00000000" w:csb0="00000080" w:csb1="00000000"/>
  </w:font>
  <w:font w:name="Segoe UI Light (Vietnamese)">
    <w:altName w:val="Courier New"/>
    <w:panose1 w:val="00000000000000000000"/>
    <w:charset w:val="A3"/>
    <w:family w:val="auto"/>
    <w:pitch w:val="default"/>
    <w:sig w:usb0="00000000" w:usb1="00000000" w:usb2="00000000" w:usb3="00000000" w:csb0="00000100" w:csb1="00000000"/>
  </w:font>
  <w:font w:name="SimSun-ExtB Western">
    <w:altName w:val="Courier New"/>
    <w:panose1 w:val="00000000000000000000"/>
    <w:charset w:val="00"/>
    <w:family w:val="auto"/>
    <w:pitch w:val="default"/>
    <w:sig w:usb0="00000000" w:usb1="00000000" w:usb2="00000000" w:usb3="00000000" w:csb0="00000001" w:csb1="00000000"/>
  </w:font>
  <w:font w:name="Ebrima CE">
    <w:altName w:val="Courier New"/>
    <w:panose1 w:val="00000000000000000000"/>
    <w:charset w:val="EE"/>
    <w:family w:val="auto"/>
    <w:pitch w:val="default"/>
    <w:sig w:usb0="00000000" w:usb1="00000000" w:usb2="00000000" w:usb3="00000000" w:csb0="00000002" w:csb1="00000000"/>
  </w:font>
  <w:font w:name="Ebrima Tur">
    <w:altName w:val="Courier New"/>
    <w:panose1 w:val="00000000000000000000"/>
    <w:charset w:val="A2"/>
    <w:family w:val="auto"/>
    <w:pitch w:val="default"/>
    <w:sig w:usb0="00000000" w:usb1="00000000" w:usb2="00000000" w:usb3="00000000" w:csb0="00000010" w:csb1="00000000"/>
  </w:font>
  <w:font w:name="Ebrima Baltic">
    <w:altName w:val="Courier New"/>
    <w:panose1 w:val="00000000000000000000"/>
    <w:charset w:val="BA"/>
    <w:family w:val="auto"/>
    <w:pitch w:val="default"/>
    <w:sig w:usb0="00000000" w:usb1="00000000" w:usb2="00000000" w:usb3="00000000" w:csb0="00000080" w:csb1="00000000"/>
  </w:font>
  <w:font w:name="Gisha (Hebrew)">
    <w:altName w:val="Courier New"/>
    <w:panose1 w:val="00000000000000000000"/>
    <w:charset w:val="B1"/>
    <w:family w:val="auto"/>
    <w:pitch w:val="default"/>
    <w:sig w:usb0="00000000" w:usb1="00000000" w:usb2="00000000" w:usb3="00000000" w:csb0="00000020" w:csb1="00000000"/>
  </w:font>
  <w:font w:name="Leelawadee (Thai)">
    <w:altName w:val="Microsoft Sans Serif"/>
    <w:panose1 w:val="00000000000000000000"/>
    <w:charset w:val="DE"/>
    <w:family w:val="auto"/>
    <w:pitch w:val="default"/>
    <w:sig w:usb0="00000000" w:usb1="00000000" w:usb2="00000000" w:usb3="00000000" w:csb0="00010000" w:csb1="00000000"/>
  </w:font>
  <w:font w:name="Microsoft Uighur (Arabic)">
    <w:altName w:val="Courier New"/>
    <w:panose1 w:val="00000000000000000000"/>
    <w:charset w:val="B2"/>
    <w:family w:val="auto"/>
    <w:pitch w:val="default"/>
    <w:sig w:usb0="00000000" w:usb1="00000000" w:usb2="00000000" w:usb3="00000000" w:csb0="00000040" w:csb1="00000000"/>
  </w:font>
  <w:font w:name="Arabic Typesetting CE">
    <w:altName w:val="Courier New"/>
    <w:panose1 w:val="00000000000000000000"/>
    <w:charset w:val="EE"/>
    <w:family w:val="auto"/>
    <w:pitch w:val="default"/>
    <w:sig w:usb0="00000000" w:usb1="00000000" w:usb2="00000000" w:usb3="00000000" w:csb0="00000002" w:csb1="00000000"/>
  </w:font>
  <w:font w:name="Arabic Typesetting Tur">
    <w:altName w:val="Courier New"/>
    <w:panose1 w:val="00000000000000000000"/>
    <w:charset w:val="A2"/>
    <w:family w:val="auto"/>
    <w:pitch w:val="default"/>
    <w:sig w:usb0="00000000" w:usb1="00000000" w:usb2="00000000" w:usb3="00000000" w:csb0="00000010" w:csb1="00000000"/>
  </w:font>
  <w:font w:name="Arabic Typesetting (Arabic)">
    <w:altName w:val="Courier New"/>
    <w:panose1 w:val="00000000000000000000"/>
    <w:charset w:val="B2"/>
    <w:family w:val="auto"/>
    <w:pitch w:val="default"/>
    <w:sig w:usb0="00000000" w:usb1="00000000" w:usb2="00000000" w:usb3="00000000" w:csb0="00000040" w:csb1="00000000"/>
  </w:font>
  <w:font w:name="Arabic Typesetting Baltic">
    <w:altName w:val="Courier New"/>
    <w:panose1 w:val="00000000000000000000"/>
    <w:charset w:val="BA"/>
    <w:family w:val="auto"/>
    <w:pitch w:val="default"/>
    <w:sig w:usb0="00000000" w:usb1="00000000" w:usb2="00000000" w:usb3="00000000" w:csb0="00000080" w:csb1="00000000"/>
  </w:font>
  <w:font w:name="Sakkal Majalla CE">
    <w:altName w:val="Courier New"/>
    <w:panose1 w:val="00000000000000000000"/>
    <w:charset w:val="EE"/>
    <w:family w:val="auto"/>
    <w:pitch w:val="default"/>
    <w:sig w:usb0="00000000" w:usb1="00000000" w:usb2="00000000" w:usb3="00000000" w:csb0="00000002" w:csb1="00000000"/>
  </w:font>
  <w:font w:name="Sakkal Majalla Tur">
    <w:altName w:val="Courier New"/>
    <w:panose1 w:val="00000000000000000000"/>
    <w:charset w:val="A2"/>
    <w:family w:val="auto"/>
    <w:pitch w:val="default"/>
    <w:sig w:usb0="00000000" w:usb1="00000000" w:usb2="00000000" w:usb3="00000000" w:csb0="00000010" w:csb1="00000000"/>
  </w:font>
  <w:font w:name="Sakkal Majalla (Arabic)">
    <w:altName w:val="Courier New"/>
    <w:panose1 w:val="00000000000000000000"/>
    <w:charset w:val="B2"/>
    <w:family w:val="auto"/>
    <w:pitch w:val="default"/>
    <w:sig w:usb0="00000000" w:usb1="00000000" w:usb2="00000000" w:usb3="00000000" w:csb0="00000040" w:csb1="00000000"/>
  </w:font>
  <w:font w:name="Sakkal Majalla Baltic">
    <w:altName w:val="Courier New"/>
    <w:panose1 w:val="00000000000000000000"/>
    <w:charset w:val="BA"/>
    <w:family w:val="auto"/>
    <w:pitch w:val="default"/>
    <w:sig w:usb0="00000000" w:usb1="00000000" w:usb2="00000000" w:usb3="00000000" w:csb0="00000080" w:csb1="00000000"/>
  </w:font>
  <w:font w:name="DFKai-SB Western">
    <w:altName w:val="Courier New"/>
    <w:panose1 w:val="00000000000000000000"/>
    <w:charset w:val="00"/>
    <w:family w:val="auto"/>
    <w:pitch w:val="default"/>
    <w:sig w:usb0="00000000" w:usb1="00000000" w:usb2="00000000" w:usb3="00000000" w:csb0="00000001" w:csb1="00000000"/>
  </w:font>
  <w:font w:name="Lucida Sans Unicode Baltic">
    <w:altName w:val="Lucida Sans Unicode"/>
    <w:panose1 w:val="00000000000000000000"/>
    <w:charset w:val="BA"/>
    <w:family w:val="auto"/>
    <w:pitch w:val="default"/>
    <w:sig w:usb0="00000000" w:usb1="00000000" w:usb2="00000000" w:usb3="00000000" w:csb0="00000080" w:csb1="00000000"/>
  </w:font>
  <w:font w:name="Candara CE">
    <w:altName w:val="Courier New"/>
    <w:panose1 w:val="00000000000000000000"/>
    <w:charset w:val="EE"/>
    <w:family w:val="auto"/>
    <w:pitch w:val="default"/>
    <w:sig w:usb0="00000000" w:usb1="00000000" w:usb2="00000000" w:usb3="00000000" w:csb0="00000002" w:csb1="00000000"/>
  </w:font>
  <w:font w:name="Candara Cyr">
    <w:altName w:val="Courier New"/>
    <w:panose1 w:val="00000000000000000000"/>
    <w:charset w:val="CC"/>
    <w:family w:val="auto"/>
    <w:pitch w:val="default"/>
    <w:sig w:usb0="00000000" w:usb1="00000000" w:usb2="00000000" w:usb3="00000000" w:csb0="00000004" w:csb1="00000000"/>
  </w:font>
  <w:font w:name="Candara Greek">
    <w:altName w:val="Courier New"/>
    <w:panose1 w:val="00000000000000000000"/>
    <w:charset w:val="A1"/>
    <w:family w:val="auto"/>
    <w:pitch w:val="default"/>
    <w:sig w:usb0="00000000" w:usb1="00000000" w:usb2="00000000" w:usb3="00000000" w:csb0="00000008" w:csb1="00000000"/>
  </w:font>
  <w:font w:name="Candara Tur">
    <w:altName w:val="Courier New"/>
    <w:panose1 w:val="00000000000000000000"/>
    <w:charset w:val="A2"/>
    <w:family w:val="auto"/>
    <w:pitch w:val="default"/>
    <w:sig w:usb0="00000000" w:usb1="00000000" w:usb2="00000000" w:usb3="00000000" w:csb0="00000010" w:csb1="00000000"/>
  </w:font>
  <w:font w:name="Candara Baltic">
    <w:altName w:val="Courier New"/>
    <w:panose1 w:val="00000000000000000000"/>
    <w:charset w:val="BA"/>
    <w:family w:val="auto"/>
    <w:pitch w:val="default"/>
    <w:sig w:usb0="00000000" w:usb1="00000000" w:usb2="00000000" w:usb3="00000000" w:csb0="00000080" w:csb1="00000000"/>
  </w:font>
  <w:font w:name="Candara (Vietnamese)">
    <w:altName w:val="Courier New"/>
    <w:panose1 w:val="00000000000000000000"/>
    <w:charset w:val="A3"/>
    <w:family w:val="auto"/>
    <w:pitch w:val="default"/>
    <w:sig w:usb0="00000000" w:usb1="00000000" w:usb2="00000000" w:usb3="00000000" w:csb0="00000100" w:csb1="00000000"/>
  </w:font>
  <w:font w:name="Consolas CE">
    <w:altName w:val="Courier New"/>
    <w:panose1 w:val="00000000000000000000"/>
    <w:charset w:val="EE"/>
    <w:family w:val="auto"/>
    <w:pitch w:val="default"/>
    <w:sig w:usb0="00000000" w:usb1="00000000" w:usb2="00000000" w:usb3="00000000" w:csb0="00000002" w:csb1="00000000"/>
  </w:font>
  <w:font w:name="Consolas Cyr">
    <w:altName w:val="Courier New"/>
    <w:panose1 w:val="00000000000000000000"/>
    <w:charset w:val="CC"/>
    <w:family w:val="auto"/>
    <w:pitch w:val="default"/>
    <w:sig w:usb0="00000000" w:usb1="00000000" w:usb2="00000000" w:usb3="00000000" w:csb0="00000004" w:csb1="00000000"/>
  </w:font>
  <w:font w:name="Consolas Greek">
    <w:altName w:val="Courier New"/>
    <w:panose1 w:val="00000000000000000000"/>
    <w:charset w:val="A1"/>
    <w:family w:val="auto"/>
    <w:pitch w:val="default"/>
    <w:sig w:usb0="00000000" w:usb1="00000000" w:usb2="00000000" w:usb3="00000000" w:csb0="00000008" w:csb1="00000000"/>
  </w:font>
  <w:font w:name="Consolas Tur">
    <w:altName w:val="Courier New"/>
    <w:panose1 w:val="00000000000000000000"/>
    <w:charset w:val="A2"/>
    <w:family w:val="auto"/>
    <w:pitch w:val="default"/>
    <w:sig w:usb0="00000000" w:usb1="00000000" w:usb2="00000000" w:usb3="00000000" w:csb0="00000010" w:csb1="00000000"/>
  </w:font>
  <w:font w:name="Consolas Baltic">
    <w:altName w:val="Courier New"/>
    <w:panose1 w:val="00000000000000000000"/>
    <w:charset w:val="BA"/>
    <w:family w:val="auto"/>
    <w:pitch w:val="default"/>
    <w:sig w:usb0="00000000" w:usb1="00000000" w:usb2="00000000" w:usb3="00000000" w:csb0="00000080" w:csb1="00000000"/>
  </w:font>
  <w:font w:name="Consolas (Vietnamese)">
    <w:altName w:val="Courier New"/>
    <w:panose1 w:val="00000000000000000000"/>
    <w:charset w:val="A3"/>
    <w:family w:val="auto"/>
    <w:pitch w:val="default"/>
    <w:sig w:usb0="00000000" w:usb1="00000000" w:usb2="00000000" w:usb3="00000000" w:csb0="00000100" w:csb1="00000000"/>
  </w:font>
  <w:font w:name="Constantia CE">
    <w:altName w:val="Courier New"/>
    <w:panose1 w:val="00000000000000000000"/>
    <w:charset w:val="EE"/>
    <w:family w:val="auto"/>
    <w:pitch w:val="default"/>
    <w:sig w:usb0="00000000" w:usb1="00000000" w:usb2="00000000" w:usb3="00000000" w:csb0="00000002" w:csb1="00000000"/>
  </w:font>
  <w:font w:name="Constantia Cyr">
    <w:altName w:val="Courier New"/>
    <w:panose1 w:val="00000000000000000000"/>
    <w:charset w:val="CC"/>
    <w:family w:val="auto"/>
    <w:pitch w:val="default"/>
    <w:sig w:usb0="00000000" w:usb1="00000000" w:usb2="00000000" w:usb3="00000000" w:csb0="00000004" w:csb1="00000000"/>
  </w:font>
  <w:font w:name="Constantia Greek">
    <w:altName w:val="Courier New"/>
    <w:panose1 w:val="00000000000000000000"/>
    <w:charset w:val="A1"/>
    <w:family w:val="auto"/>
    <w:pitch w:val="default"/>
    <w:sig w:usb0="00000000" w:usb1="00000000" w:usb2="00000000" w:usb3="00000000" w:csb0="00000008" w:csb1="00000000"/>
  </w:font>
  <w:font w:name="Constantia Tur">
    <w:altName w:val="Courier New"/>
    <w:panose1 w:val="00000000000000000000"/>
    <w:charset w:val="A2"/>
    <w:family w:val="auto"/>
    <w:pitch w:val="default"/>
    <w:sig w:usb0="00000000" w:usb1="00000000" w:usb2="00000000" w:usb3="00000000" w:csb0="00000010" w:csb1="00000000"/>
  </w:font>
  <w:font w:name="Constantia Baltic">
    <w:altName w:val="Courier New"/>
    <w:panose1 w:val="00000000000000000000"/>
    <w:charset w:val="BA"/>
    <w:family w:val="auto"/>
    <w:pitch w:val="default"/>
    <w:sig w:usb0="00000000" w:usb1="00000000" w:usb2="00000000" w:usb3="00000000" w:csb0="00000080" w:csb1="00000000"/>
  </w:font>
  <w:font w:name="Constantia (Vietnamese)">
    <w:altName w:val="Courier New"/>
    <w:panose1 w:val="00000000000000000000"/>
    <w:charset w:val="A3"/>
    <w:family w:val="auto"/>
    <w:pitch w:val="default"/>
    <w:sig w:usb0="00000000" w:usb1="00000000" w:usb2="00000000" w:usb3="00000000" w:csb0="00000100" w:csb1="00000000"/>
  </w:font>
  <w:font w:name="Corbel CE">
    <w:altName w:val="Courier New"/>
    <w:panose1 w:val="00000000000000000000"/>
    <w:charset w:val="EE"/>
    <w:family w:val="auto"/>
    <w:pitch w:val="default"/>
    <w:sig w:usb0="00000000" w:usb1="00000000" w:usb2="00000000" w:usb3="00000000" w:csb0="00000002" w:csb1="00000000"/>
  </w:font>
  <w:font w:name="Corbel Cyr">
    <w:altName w:val="Courier New"/>
    <w:panose1 w:val="00000000000000000000"/>
    <w:charset w:val="CC"/>
    <w:family w:val="auto"/>
    <w:pitch w:val="default"/>
    <w:sig w:usb0="00000000" w:usb1="00000000" w:usb2="00000000" w:usb3="00000000" w:csb0="00000004" w:csb1="00000000"/>
  </w:font>
  <w:font w:name="Corbel Greek">
    <w:altName w:val="Courier New"/>
    <w:panose1 w:val="00000000000000000000"/>
    <w:charset w:val="A1"/>
    <w:family w:val="auto"/>
    <w:pitch w:val="default"/>
    <w:sig w:usb0="00000000" w:usb1="00000000" w:usb2="00000000" w:usb3="00000000" w:csb0="00000008" w:csb1="00000000"/>
  </w:font>
  <w:font w:name="Corbel Tur">
    <w:altName w:val="Courier New"/>
    <w:panose1 w:val="00000000000000000000"/>
    <w:charset w:val="A2"/>
    <w:family w:val="auto"/>
    <w:pitch w:val="default"/>
    <w:sig w:usb0="00000000" w:usb1="00000000" w:usb2="00000000" w:usb3="00000000" w:csb0="00000010" w:csb1="00000000"/>
  </w:font>
  <w:font w:name="Corbel Baltic">
    <w:altName w:val="Courier New"/>
    <w:panose1 w:val="00000000000000000000"/>
    <w:charset w:val="BA"/>
    <w:family w:val="auto"/>
    <w:pitch w:val="default"/>
    <w:sig w:usb0="00000000" w:usb1="00000000" w:usb2="00000000" w:usb3="00000000" w:csb0="00000080" w:csb1="00000000"/>
  </w:font>
  <w:font w:name="Corbel (Vietnamese)">
    <w:altName w:val="Courier New"/>
    <w:panose1 w:val="00000000000000000000"/>
    <w:charset w:val="A3"/>
    <w:family w:val="auto"/>
    <w:pitch w:val="default"/>
    <w:sig w:usb0="00000000" w:usb1="00000000" w:usb2="00000000" w:usb3="00000000" w:csb0="00000100" w:csb1="00000000"/>
  </w:font>
  <w:font w:name="Gabriola CE">
    <w:altName w:val="Courier New"/>
    <w:panose1 w:val="00000000000000000000"/>
    <w:charset w:val="EE"/>
    <w:family w:val="auto"/>
    <w:pitch w:val="default"/>
    <w:sig w:usb0="00000000" w:usb1="00000000" w:usb2="00000000" w:usb3="00000000" w:csb0="00000002" w:csb1="00000000"/>
  </w:font>
  <w:font w:name="Gabriola Cyr">
    <w:altName w:val="Courier New"/>
    <w:panose1 w:val="00000000000000000000"/>
    <w:charset w:val="CC"/>
    <w:family w:val="auto"/>
    <w:pitch w:val="default"/>
    <w:sig w:usb0="00000000" w:usb1="00000000" w:usb2="00000000" w:usb3="00000000" w:csb0="00000004" w:csb1="00000000"/>
  </w:font>
  <w:font w:name="Gabriola Greek">
    <w:altName w:val="Courier New"/>
    <w:panose1 w:val="00000000000000000000"/>
    <w:charset w:val="A1"/>
    <w:family w:val="auto"/>
    <w:pitch w:val="default"/>
    <w:sig w:usb0="00000000" w:usb1="00000000" w:usb2="00000000" w:usb3="00000000" w:csb0="00000008" w:csb1="00000000"/>
  </w:font>
  <w:font w:name="Gabriola Tur">
    <w:altName w:val="Courier New"/>
    <w:panose1 w:val="00000000000000000000"/>
    <w:charset w:val="A2"/>
    <w:family w:val="auto"/>
    <w:pitch w:val="default"/>
    <w:sig w:usb0="00000000" w:usb1="00000000" w:usb2="00000000" w:usb3="00000000" w:csb0="00000010" w:csb1="00000000"/>
  </w:font>
  <w:font w:name="Gabriola Baltic">
    <w:altName w:val="Courier New"/>
    <w:panose1 w:val="00000000000000000000"/>
    <w:charset w:val="BA"/>
    <w:family w:val="auto"/>
    <w:pitch w:val="default"/>
    <w:sig w:usb0="00000000" w:usb1="00000000" w:usb2="00000000" w:usb3="00000000" w:csb0="00000080" w:csb1="00000000"/>
  </w:font>
  <w:font w:name="Segoe Print CE">
    <w:altName w:val="Courier New"/>
    <w:panose1 w:val="00000000000000000000"/>
    <w:charset w:val="EE"/>
    <w:family w:val="auto"/>
    <w:pitch w:val="default"/>
    <w:sig w:usb0="00000000" w:usb1="00000000" w:usb2="00000000" w:usb3="00000000" w:csb0="00000002" w:csb1="00000000"/>
  </w:font>
  <w:font w:name="Segoe Print Cyr">
    <w:altName w:val="Courier New"/>
    <w:panose1 w:val="00000000000000000000"/>
    <w:charset w:val="CC"/>
    <w:family w:val="auto"/>
    <w:pitch w:val="default"/>
    <w:sig w:usb0="00000000" w:usb1="00000000" w:usb2="00000000" w:usb3="00000000" w:csb0="00000004" w:csb1="00000000"/>
  </w:font>
  <w:font w:name="Segoe Print Greek">
    <w:altName w:val="Courier New"/>
    <w:panose1 w:val="00000000000000000000"/>
    <w:charset w:val="A1"/>
    <w:family w:val="auto"/>
    <w:pitch w:val="default"/>
    <w:sig w:usb0="00000000" w:usb1="00000000" w:usb2="00000000" w:usb3="00000000" w:csb0="00000008" w:csb1="00000000"/>
  </w:font>
  <w:font w:name="Segoe Print Tur">
    <w:altName w:val="Courier New"/>
    <w:panose1 w:val="00000000000000000000"/>
    <w:charset w:val="A2"/>
    <w:family w:val="auto"/>
    <w:pitch w:val="default"/>
    <w:sig w:usb0="00000000" w:usb1="00000000" w:usb2="00000000" w:usb3="00000000" w:csb0="00000010" w:csb1="00000000"/>
  </w:font>
  <w:font w:name="Segoe Print Baltic">
    <w:altName w:val="Courier New"/>
    <w:panose1 w:val="00000000000000000000"/>
    <w:charset w:val="BA"/>
    <w:family w:val="auto"/>
    <w:pitch w:val="default"/>
    <w:sig w:usb0="00000000" w:usb1="00000000" w:usb2="00000000" w:usb3="00000000" w:csb0="00000080" w:csb1="00000000"/>
  </w:font>
  <w:font w:name="Arabic Transparent CE">
    <w:altName w:val="Verdana"/>
    <w:panose1 w:val="00000000000000000000"/>
    <w:charset w:val="EE"/>
    <w:family w:val="auto"/>
    <w:pitch w:val="default"/>
    <w:sig w:usb0="00000000" w:usb1="00000000" w:usb2="00000000" w:usb3="00000000" w:csb0="00000002" w:csb1="00000000"/>
  </w:font>
  <w:font w:name="Arabic Transparent Cyr">
    <w:altName w:val="Verdana"/>
    <w:panose1 w:val="00000000000000000000"/>
    <w:charset w:val="CC"/>
    <w:family w:val="auto"/>
    <w:pitch w:val="default"/>
    <w:sig w:usb0="00000000" w:usb1="00000000" w:usb2="00000000" w:usb3="00000000" w:csb0="00000004" w:csb1="00000000"/>
  </w:font>
  <w:font w:name="Arabic Transparent Greek">
    <w:altName w:val="Verdana"/>
    <w:panose1 w:val="00000000000000000000"/>
    <w:charset w:val="A1"/>
    <w:family w:val="auto"/>
    <w:pitch w:val="default"/>
    <w:sig w:usb0="00000000" w:usb1="00000000" w:usb2="00000000" w:usb3="00000000" w:csb0="00000008" w:csb1="00000000"/>
  </w:font>
  <w:font w:name="Arabic Transparent Tur">
    <w:altName w:val="Verdana"/>
    <w:panose1 w:val="00000000000000000000"/>
    <w:charset w:val="A2"/>
    <w:family w:val="auto"/>
    <w:pitch w:val="default"/>
    <w:sig w:usb0="00000000" w:usb1="00000000" w:usb2="00000000" w:usb3="00000000" w:csb0="00000010" w:csb1="00000000"/>
  </w:font>
  <w:font w:name="Arabic Transparent (Hebrew)">
    <w:altName w:val="Verdana"/>
    <w:panose1 w:val="00000000000000000000"/>
    <w:charset w:val="B1"/>
    <w:family w:val="auto"/>
    <w:pitch w:val="default"/>
    <w:sig w:usb0="00000000" w:usb1="00000000" w:usb2="00000000" w:usb3="00000000" w:csb0="00000020" w:csb1="00000000"/>
  </w:font>
  <w:font w:name="Arabic Transparent Baltic">
    <w:altName w:val="Verdana"/>
    <w:panose1 w:val="00000000000000000000"/>
    <w:charset w:val="BA"/>
    <w:family w:val="auto"/>
    <w:pitch w:val="default"/>
    <w:sig w:usb0="00000000" w:usb1="00000000" w:usb2="00000000" w:usb3="00000000" w:csb0="00000080" w:csb1="00000000"/>
  </w:font>
  <w:font w:name="Arabic Transparent (Vietnamese)">
    <w:altName w:val="Verdana"/>
    <w:panose1 w:val="00000000000000000000"/>
    <w:charset w:val="A3"/>
    <w:family w:val="auto"/>
    <w:pitch w:val="default"/>
    <w:sig w:usb0="00000000" w:usb1="00000000" w:usb2="00000000" w:usb3="00000000" w:csb0="00000100" w:csb1="00000000"/>
  </w:font>
  <w:font w:name="5B8B4F53">
    <w:altName w:val="Courier New"/>
    <w:panose1 w:val="00000000000000000000"/>
    <w:charset w:val="01"/>
    <w:family w:val="auto"/>
    <w:pitch w:val="default"/>
    <w:sig w:usb0="948D0517" w:usb1="FFFFFFFE" w:usb2="761398DA" w:usb3="46E2CD63" w:csb0="0789C768" w:csb1="0012EC14"/>
  </w:font>
  <w:font w:name="5FAE8F6F96C59ED1">
    <w:altName w:val="Courier New"/>
    <w:panose1 w:val="00000000000000000000"/>
    <w:charset w:val="01"/>
    <w:family w:val="auto"/>
    <w:pitch w:val="default"/>
    <w:sig w:usb0="948D0517" w:usb1="FFFFFFFE" w:usb2="761398DA" w:usb3="46E2CD63" w:csb0="0789C768" w:csb1="0012EC14"/>
  </w:font>
  <w:font w:name="Verdana, Arial, ??">
    <w:altName w:val="Courier New"/>
    <w:panose1 w:val="00000000000000000000"/>
    <w:charset w:val="00"/>
    <w:family w:val="auto"/>
    <w:pitch w:val="default"/>
    <w:sig w:usb0="00000000" w:usb1="00000000" w:usb2="00000000" w:usb3="00000000" w:csb0="00000001" w:csb1="00000000"/>
  </w:font>
  <w:font w:name="Helvetica CE">
    <w:altName w:val="Courier New"/>
    <w:panose1 w:val="00000000000000000000"/>
    <w:charset w:val="EE"/>
    <w:family w:val="auto"/>
    <w:pitch w:val="default"/>
    <w:sig w:usb0="00000000" w:usb1="00000000" w:usb2="00000000" w:usb3="00000000" w:csb0="00000002" w:csb1="00000000"/>
  </w:font>
  <w:font w:name="Helvetica Cyr">
    <w:altName w:val="Courier New"/>
    <w:panose1 w:val="00000000000000000000"/>
    <w:charset w:val="CC"/>
    <w:family w:val="auto"/>
    <w:pitch w:val="default"/>
    <w:sig w:usb0="00000000" w:usb1="00000000" w:usb2="00000000" w:usb3="00000000" w:csb0="00000004" w:csb1="00000000"/>
  </w:font>
  <w:font w:name="Helvetica Greek">
    <w:altName w:val="Courier New"/>
    <w:panose1 w:val="00000000000000000000"/>
    <w:charset w:val="A1"/>
    <w:family w:val="auto"/>
    <w:pitch w:val="default"/>
    <w:sig w:usb0="00000000" w:usb1="00000000" w:usb2="00000000" w:usb3="00000000" w:csb0="00000008" w:csb1="00000000"/>
  </w:font>
  <w:font w:name="Helvetica Tur">
    <w:altName w:val="Courier New"/>
    <w:panose1 w:val="00000000000000000000"/>
    <w:charset w:val="A2"/>
    <w:family w:val="auto"/>
    <w:pitch w:val="default"/>
    <w:sig w:usb0="00000000" w:usb1="00000000" w:usb2="00000000" w:usb3="00000000" w:csb0="00000010" w:csb1="00000000"/>
  </w:font>
  <w:font w:name="Helvetica (Hebrew)">
    <w:altName w:val="Courier New"/>
    <w:panose1 w:val="00000000000000000000"/>
    <w:charset w:val="B1"/>
    <w:family w:val="auto"/>
    <w:pitch w:val="default"/>
    <w:sig w:usb0="00000000" w:usb1="00000000" w:usb2="00000000" w:usb3="00000000" w:csb0="00000020" w:csb1="00000000"/>
  </w:font>
  <w:font w:name="Helvetica (Arabic)">
    <w:altName w:val="Courier New"/>
    <w:panose1 w:val="00000000000000000000"/>
    <w:charset w:val="B2"/>
    <w:family w:val="auto"/>
    <w:pitch w:val="default"/>
    <w:sig w:usb0="00000000" w:usb1="00000000" w:usb2="00000000" w:usb3="00000000" w:csb0="00000040" w:csb1="00000000"/>
  </w:font>
  <w:font w:name="Helvetica Baltic">
    <w:altName w:val="Courier New"/>
    <w:panose1 w:val="00000000000000000000"/>
    <w:charset w:val="BA"/>
    <w:family w:val="auto"/>
    <w:pitch w:val="default"/>
    <w:sig w:usb0="00000000" w:usb1="00000000" w:usb2="00000000" w:usb3="00000000" w:csb0="00000080" w:csb1="00000000"/>
  </w:font>
  <w:font w:name="Helvetica (Vietnamese)">
    <w:altName w:val="Courier New"/>
    <w:panose1 w:val="00000000000000000000"/>
    <w:charset w:val="A3"/>
    <w:family w:val="auto"/>
    <w:pitch w:val="default"/>
    <w:sig w:usb0="00000000" w:usb1="00000000" w:usb2="00000000" w:usb3="00000000" w:csb0="00000100" w:csb1="00000000"/>
  </w:font>
  <w:font w:name="Cordia New (Thai)">
    <w:altName w:val="Microsoft Sans Serif"/>
    <w:panose1 w:val="00000000000000000000"/>
    <w:charset w:val="DE"/>
    <w:family w:val="auto"/>
    <w:pitch w:val="default"/>
    <w:sig w:usb0="00000000" w:usb1="00000000" w:usb2="00000000" w:usb3="00000000" w:csb0="00010000" w:csb1="00000000"/>
  </w:font>
  <w:font w:name="Arial Unicode MS Western">
    <w:altName w:val="Arial"/>
    <w:panose1 w:val="00000000000000000000"/>
    <w:charset w:val="00"/>
    <w:family w:val="auto"/>
    <w:pitch w:val="default"/>
    <w:sig w:usb0="00000000" w:usb1="00000000" w:usb2="00000000" w:usb3="00000000" w:csb0="00000001" w:csb1="00000000"/>
  </w:font>
  <w:font w:name="Arial Unicode MS CE">
    <w:altName w:val="Arial"/>
    <w:panose1 w:val="00000000000000000000"/>
    <w:charset w:val="EE"/>
    <w:family w:val="auto"/>
    <w:pitch w:val="default"/>
    <w:sig w:usb0="00000000" w:usb1="00000000" w:usb2="00000000" w:usb3="00000000" w:csb0="00000002" w:csb1="00000000"/>
  </w:font>
  <w:font w:name="Arial Unicode MS Cyr">
    <w:altName w:val="Arial"/>
    <w:panose1 w:val="00000000000000000000"/>
    <w:charset w:val="CC"/>
    <w:family w:val="auto"/>
    <w:pitch w:val="default"/>
    <w:sig w:usb0="00000000" w:usb1="00000000" w:usb2="00000000" w:usb3="00000000" w:csb0="00000004" w:csb1="00000000"/>
  </w:font>
  <w:font w:name="Arial Unicode MS Greek">
    <w:altName w:val="Arial"/>
    <w:panose1 w:val="00000000000000000000"/>
    <w:charset w:val="A1"/>
    <w:family w:val="auto"/>
    <w:pitch w:val="default"/>
    <w:sig w:usb0="00000000" w:usb1="00000000" w:usb2="00000000" w:usb3="00000000" w:csb0="00000008" w:csb1="00000000"/>
  </w:font>
  <w:font w:name="Arial Unicode MS Tur">
    <w:altName w:val="Arial"/>
    <w:panose1 w:val="00000000000000000000"/>
    <w:charset w:val="A2"/>
    <w:family w:val="auto"/>
    <w:pitch w:val="default"/>
    <w:sig w:usb0="00000000" w:usb1="00000000" w:usb2="00000000" w:usb3="00000000" w:csb0="00000010" w:csb1="00000000"/>
  </w:font>
  <w:font w:name="Arial Unicode MS (Hebrew)">
    <w:altName w:val="Arial"/>
    <w:panose1 w:val="00000000000000000000"/>
    <w:charset w:val="B1"/>
    <w:family w:val="auto"/>
    <w:pitch w:val="default"/>
    <w:sig w:usb0="00000000" w:usb1="00000000" w:usb2="00000000" w:usb3="00000000" w:csb0="00000020" w:csb1="00000000"/>
  </w:font>
  <w:font w:name="Arial Unicode MS (Arabic)">
    <w:altName w:val="Arial"/>
    <w:panose1 w:val="00000000000000000000"/>
    <w:charset w:val="B2"/>
    <w:family w:val="auto"/>
    <w:pitch w:val="default"/>
    <w:sig w:usb0="00000000" w:usb1="00000000" w:usb2="00000000" w:usb3="00000000" w:csb0="00000040" w:csb1="00000000"/>
  </w:font>
  <w:font w:name="Arial Unicode MS Baltic">
    <w:altName w:val="Arial"/>
    <w:panose1 w:val="00000000000000000000"/>
    <w:charset w:val="BA"/>
    <w:family w:val="auto"/>
    <w:pitch w:val="default"/>
    <w:sig w:usb0="00000000" w:usb1="00000000" w:usb2="00000000" w:usb3="00000000" w:csb0="00000080" w:csb1="00000000"/>
  </w:font>
  <w:font w:name="Arial Unicode MS (Vietnamese)">
    <w:altName w:val="Arial"/>
    <w:panose1 w:val="00000000000000000000"/>
    <w:charset w:val="A3"/>
    <w:family w:val="auto"/>
    <w:pitch w:val="default"/>
    <w:sig w:usb0="00000000" w:usb1="00000000" w:usb2="00000000" w:usb3="00000000" w:csb0="00000100" w:csb1="00000000"/>
  </w:font>
  <w:font w:name="Arial Unicode MS (Thai)">
    <w:altName w:val="Arial"/>
    <w:panose1 w:val="00000000000000000000"/>
    <w:charset w:val="DE"/>
    <w:family w:val="auto"/>
    <w:pitch w:val="default"/>
    <w:sig w:usb0="00000000" w:usb1="00000000" w:usb2="00000000" w:usb3="00000000" w:csb0="00010000" w:csb1="00000000"/>
  </w:font>
  <w:font w:name="Browallia New (Thai)">
    <w:altName w:val="Microsoft Sans Serif"/>
    <w:panose1 w:val="00000000000000000000"/>
    <w:charset w:val="DE"/>
    <w:family w:val="auto"/>
    <w:pitch w:val="default"/>
    <w:sig w:usb0="00000000" w:usb1="00000000" w:usb2="00000000" w:usb3="00000000" w:csb0="00010000" w:csb1="00000000"/>
  </w:font>
  <w:font w:name="STSong Western">
    <w:altName w:val="Courier New"/>
    <w:panose1 w:val="00000000000000000000"/>
    <w:charset w:val="00"/>
    <w:family w:val="auto"/>
    <w:pitch w:val="default"/>
    <w:sig w:usb0="00000000" w:usb1="00000000" w:usb2="00000000" w:usb3="00000000" w:csb0="00000001" w:csb1="00000000"/>
  </w:font>
  <w:font w:name="STSong CE">
    <w:altName w:val="Courier New"/>
    <w:panose1 w:val="00000000000000000000"/>
    <w:charset w:val="EE"/>
    <w:family w:val="auto"/>
    <w:pitch w:val="default"/>
    <w:sig w:usb0="00000000" w:usb1="00000000" w:usb2="00000000" w:usb3="00000000" w:csb0="00000002" w:csb1="00000000"/>
  </w:font>
  <w:font w:name="STSong Cyr">
    <w:altName w:val="Courier New"/>
    <w:panose1 w:val="00000000000000000000"/>
    <w:charset w:val="CC"/>
    <w:family w:val="auto"/>
    <w:pitch w:val="default"/>
    <w:sig w:usb0="00000000" w:usb1="00000000" w:usb2="00000000" w:usb3="00000000" w:csb0="00000004" w:csb1="00000000"/>
  </w:font>
  <w:font w:name="STSong Greek">
    <w:altName w:val="Courier New"/>
    <w:panose1 w:val="00000000000000000000"/>
    <w:charset w:val="A1"/>
    <w:family w:val="auto"/>
    <w:pitch w:val="default"/>
    <w:sig w:usb0="00000000" w:usb1="00000000" w:usb2="00000000" w:usb3="00000000" w:csb0="00000008" w:csb1="00000000"/>
  </w:font>
  <w:font w:name="STSong Tur">
    <w:altName w:val="Courier New"/>
    <w:panose1 w:val="00000000000000000000"/>
    <w:charset w:val="A2"/>
    <w:family w:val="auto"/>
    <w:pitch w:val="default"/>
    <w:sig w:usb0="00000000" w:usb1="00000000" w:usb2="00000000" w:usb3="00000000" w:csb0="00000010" w:csb1="00000000"/>
  </w:font>
  <w:font w:name="STSong Baltic">
    <w:altName w:val="Courier New"/>
    <w:panose1 w:val="00000000000000000000"/>
    <w:charset w:val="BA"/>
    <w:family w:val="auto"/>
    <w:pitch w:val="default"/>
    <w:sig w:usb0="00000000" w:usb1="00000000" w:usb2="00000000" w:usb3="00000000" w:csb0="00000080" w:csb1="00000000"/>
  </w:font>
  <w:font w:name="STXihei Western">
    <w:altName w:val="Courier New"/>
    <w:panose1 w:val="00000000000000000000"/>
    <w:charset w:val="00"/>
    <w:family w:val="auto"/>
    <w:pitch w:val="default"/>
    <w:sig w:usb0="00000000" w:usb1="00000000" w:usb2="00000000" w:usb3="00000000" w:csb0="00000001" w:csb1="00000000"/>
  </w:font>
  <w:font w:name="STXihei CE">
    <w:altName w:val="Courier New"/>
    <w:panose1 w:val="00000000000000000000"/>
    <w:charset w:val="EE"/>
    <w:family w:val="auto"/>
    <w:pitch w:val="default"/>
    <w:sig w:usb0="00000000" w:usb1="00000000" w:usb2="00000000" w:usb3="00000000" w:csb0="00000002" w:csb1="00000000"/>
  </w:font>
  <w:font w:name="STXihei Cyr">
    <w:altName w:val="Courier New"/>
    <w:panose1 w:val="00000000000000000000"/>
    <w:charset w:val="CC"/>
    <w:family w:val="auto"/>
    <w:pitch w:val="default"/>
    <w:sig w:usb0="00000000" w:usb1="00000000" w:usb2="00000000" w:usb3="00000000" w:csb0="00000004" w:csb1="00000000"/>
  </w:font>
  <w:font w:name="STXihei Greek">
    <w:altName w:val="Courier New"/>
    <w:panose1 w:val="00000000000000000000"/>
    <w:charset w:val="A1"/>
    <w:family w:val="auto"/>
    <w:pitch w:val="default"/>
    <w:sig w:usb0="00000000" w:usb1="00000000" w:usb2="00000000" w:usb3="00000000" w:csb0="00000008" w:csb1="00000000"/>
  </w:font>
  <w:font w:name="STXihei Tur">
    <w:altName w:val="Courier New"/>
    <w:panose1 w:val="00000000000000000000"/>
    <w:charset w:val="A2"/>
    <w:family w:val="auto"/>
    <w:pitch w:val="default"/>
    <w:sig w:usb0="00000000" w:usb1="00000000" w:usb2="00000000" w:usb3="00000000" w:csb0="00000010" w:csb1="00000000"/>
  </w:font>
  <w:font w:name="STXihei Baltic">
    <w:altName w:val="Courier New"/>
    <w:panose1 w:val="00000000000000000000"/>
    <w:charset w:val="BA"/>
    <w:family w:val="auto"/>
    <w:pitch w:val="default"/>
    <w:sig w:usb0="00000000" w:usb1="00000000" w:usb2="00000000" w:usb3="00000000" w:csb0="00000080" w:csb1="00000000"/>
  </w:font>
  <w:font w:name="Haettenschweiler CE">
    <w:altName w:val="Courier New"/>
    <w:panose1 w:val="00000000000000000000"/>
    <w:charset w:val="EE"/>
    <w:family w:val="auto"/>
    <w:pitch w:val="default"/>
    <w:sig w:usb0="00000000" w:usb1="00000000" w:usb2="00000000" w:usb3="00000000" w:csb0="00000002" w:csb1="00000000"/>
  </w:font>
  <w:font w:name="Haettenschweiler Cyr">
    <w:altName w:val="Courier New"/>
    <w:panose1 w:val="00000000000000000000"/>
    <w:charset w:val="CC"/>
    <w:family w:val="auto"/>
    <w:pitch w:val="default"/>
    <w:sig w:usb0="00000000" w:usb1="00000000" w:usb2="00000000" w:usb3="00000000" w:csb0="00000004" w:csb1="00000000"/>
  </w:font>
  <w:font w:name="Haettenschweiler Greek">
    <w:altName w:val="Courier New"/>
    <w:panose1 w:val="00000000000000000000"/>
    <w:charset w:val="A1"/>
    <w:family w:val="auto"/>
    <w:pitch w:val="default"/>
    <w:sig w:usb0="00000000" w:usb1="00000000" w:usb2="00000000" w:usb3="00000000" w:csb0="00000008" w:csb1="00000000"/>
  </w:font>
  <w:font w:name="Haettenschweiler Tur">
    <w:altName w:val="Courier New"/>
    <w:panose1 w:val="00000000000000000000"/>
    <w:charset w:val="A2"/>
    <w:family w:val="auto"/>
    <w:pitch w:val="default"/>
    <w:sig w:usb0="00000000" w:usb1="00000000" w:usb2="00000000" w:usb3="00000000" w:csb0="00000010" w:csb1="00000000"/>
  </w:font>
  <w:font w:name="Haettenschweiler Baltic">
    <w:altName w:val="Courier New"/>
    <w:panose1 w:val="00000000000000000000"/>
    <w:charset w:val="BA"/>
    <w:family w:val="auto"/>
    <w:pitch w:val="default"/>
    <w:sig w:usb0="00000000" w:usb1="00000000" w:usb2="00000000" w:usb3="00000000" w:csb0="00000080" w:csb1="00000000"/>
  </w:font>
  <w:font w:name="Century Schoolbook CE">
    <w:altName w:val="Courier New"/>
    <w:panose1 w:val="00000000000000000000"/>
    <w:charset w:val="EE"/>
    <w:family w:val="auto"/>
    <w:pitch w:val="default"/>
    <w:sig w:usb0="00000000" w:usb1="00000000" w:usb2="00000000" w:usb3="00000000" w:csb0="00000002" w:csb1="00000000"/>
  </w:font>
  <w:font w:name="Century Schoolbook Cyr">
    <w:altName w:val="Courier New"/>
    <w:panose1 w:val="00000000000000000000"/>
    <w:charset w:val="CC"/>
    <w:family w:val="auto"/>
    <w:pitch w:val="default"/>
    <w:sig w:usb0="00000000" w:usb1="00000000" w:usb2="00000000" w:usb3="00000000" w:csb0="00000004" w:csb1="00000000"/>
  </w:font>
  <w:font w:name="Century Schoolbook Greek">
    <w:altName w:val="Courier New"/>
    <w:panose1 w:val="00000000000000000000"/>
    <w:charset w:val="A1"/>
    <w:family w:val="auto"/>
    <w:pitch w:val="default"/>
    <w:sig w:usb0="00000000" w:usb1="00000000" w:usb2="00000000" w:usb3="00000000" w:csb0="00000008" w:csb1="00000000"/>
  </w:font>
  <w:font w:name="Century Schoolbook Tur">
    <w:altName w:val="Courier New"/>
    <w:panose1 w:val="00000000000000000000"/>
    <w:charset w:val="A2"/>
    <w:family w:val="auto"/>
    <w:pitch w:val="default"/>
    <w:sig w:usb0="00000000" w:usb1="00000000" w:usb2="00000000" w:usb3="00000000" w:csb0="00000010" w:csb1="00000000"/>
  </w:font>
  <w:font w:name="Century Schoolbook Baltic">
    <w:altName w:val="Courier New"/>
    <w:panose1 w:val="00000000000000000000"/>
    <w:charset w:val="BA"/>
    <w:family w:val="auto"/>
    <w:pitch w:val="default"/>
    <w:sig w:usb0="00000000" w:usb1="00000000" w:usb2="00000000" w:usb3="00000000" w:csb0="00000080" w:csb1="00000000"/>
  </w:font>
  <w:font w:name="Franklin Gothic Book CE">
    <w:altName w:val="Courier New"/>
    <w:panose1 w:val="00000000000000000000"/>
    <w:charset w:val="EE"/>
    <w:family w:val="auto"/>
    <w:pitch w:val="default"/>
    <w:sig w:usb0="00000000" w:usb1="00000000" w:usb2="00000000" w:usb3="00000000" w:csb0="00000002" w:csb1="00000000"/>
  </w:font>
  <w:font w:name="Franklin Gothic Book Cyr">
    <w:altName w:val="Courier New"/>
    <w:panose1 w:val="00000000000000000000"/>
    <w:charset w:val="CC"/>
    <w:family w:val="auto"/>
    <w:pitch w:val="default"/>
    <w:sig w:usb0="00000000" w:usb1="00000000" w:usb2="00000000" w:usb3="00000000" w:csb0="00000004" w:csb1="00000000"/>
  </w:font>
  <w:font w:name="Franklin Gothic Book Greek">
    <w:altName w:val="Courier New"/>
    <w:panose1 w:val="00000000000000000000"/>
    <w:charset w:val="A1"/>
    <w:family w:val="auto"/>
    <w:pitch w:val="default"/>
    <w:sig w:usb0="00000000" w:usb1="00000000" w:usb2="00000000" w:usb3="00000000" w:csb0="00000008" w:csb1="00000000"/>
  </w:font>
  <w:font w:name="Franklin Gothic Book Tur">
    <w:altName w:val="Courier New"/>
    <w:panose1 w:val="00000000000000000000"/>
    <w:charset w:val="A2"/>
    <w:family w:val="auto"/>
    <w:pitch w:val="default"/>
    <w:sig w:usb0="00000000" w:usb1="00000000" w:usb2="00000000" w:usb3="00000000" w:csb0="00000010" w:csb1="00000000"/>
  </w:font>
  <w:font w:name="Franklin Gothic Book Baltic">
    <w:altName w:val="Courier New"/>
    <w:panose1 w:val="00000000000000000000"/>
    <w:charset w:val="BA"/>
    <w:family w:val="auto"/>
    <w:pitch w:val="default"/>
    <w:sig w:usb0="00000000" w:usb1="00000000" w:usb2="00000000" w:usb3="00000000" w:csb0="00000080" w:csb1="00000000"/>
  </w:font>
  <w:font w:name="Franklin Gothic Demi CE">
    <w:altName w:val="Courier New"/>
    <w:panose1 w:val="00000000000000000000"/>
    <w:charset w:val="EE"/>
    <w:family w:val="auto"/>
    <w:pitch w:val="default"/>
    <w:sig w:usb0="00000000" w:usb1="00000000" w:usb2="00000000" w:usb3="00000000" w:csb0="00000002" w:csb1="00000000"/>
  </w:font>
  <w:font w:name="Franklin Gothic Demi Cyr">
    <w:altName w:val="Courier New"/>
    <w:panose1 w:val="00000000000000000000"/>
    <w:charset w:val="CC"/>
    <w:family w:val="auto"/>
    <w:pitch w:val="default"/>
    <w:sig w:usb0="00000000" w:usb1="00000000" w:usb2="00000000" w:usb3="00000000" w:csb0="00000004" w:csb1="00000000"/>
  </w:font>
  <w:font w:name="Franklin Gothic Demi Greek">
    <w:altName w:val="Courier New"/>
    <w:panose1 w:val="00000000000000000000"/>
    <w:charset w:val="A1"/>
    <w:family w:val="auto"/>
    <w:pitch w:val="default"/>
    <w:sig w:usb0="00000000" w:usb1="00000000" w:usb2="00000000" w:usb3="00000000" w:csb0="00000008" w:csb1="00000000"/>
  </w:font>
  <w:font w:name="Franklin Gothic Demi Tur">
    <w:altName w:val="Courier New"/>
    <w:panose1 w:val="00000000000000000000"/>
    <w:charset w:val="A2"/>
    <w:family w:val="auto"/>
    <w:pitch w:val="default"/>
    <w:sig w:usb0="00000000" w:usb1="00000000" w:usb2="00000000" w:usb3="00000000" w:csb0="00000010" w:csb1="00000000"/>
  </w:font>
  <w:font w:name="Franklin Gothic Demi Baltic">
    <w:altName w:val="Courier New"/>
    <w:panose1 w:val="00000000000000000000"/>
    <w:charset w:val="BA"/>
    <w:family w:val="auto"/>
    <w:pitch w:val="default"/>
    <w:sig w:usb0="00000000" w:usb1="00000000" w:usb2="00000000" w:usb3="00000000" w:csb0="00000080" w:csb1="00000000"/>
  </w:font>
  <w:font w:name="Franklin Gothic Demi Cond CE">
    <w:altName w:val="Courier New"/>
    <w:panose1 w:val="00000000000000000000"/>
    <w:charset w:val="EE"/>
    <w:family w:val="auto"/>
    <w:pitch w:val="default"/>
    <w:sig w:usb0="00000000" w:usb1="00000000" w:usb2="00000000" w:usb3="00000000" w:csb0="00000002" w:csb1="00000000"/>
  </w:font>
  <w:font w:name="Franklin Gothic Demi Cond Cyr">
    <w:altName w:val="Courier New"/>
    <w:panose1 w:val="00000000000000000000"/>
    <w:charset w:val="CC"/>
    <w:family w:val="auto"/>
    <w:pitch w:val="default"/>
    <w:sig w:usb0="00000000" w:usb1="00000000" w:usb2="00000000" w:usb3="00000000" w:csb0="00000004" w:csb1="00000000"/>
  </w:font>
  <w:font w:name="Franklin Gothic Demi Cond Greek">
    <w:altName w:val="Courier New"/>
    <w:panose1 w:val="00000000000000000000"/>
    <w:charset w:val="A1"/>
    <w:family w:val="auto"/>
    <w:pitch w:val="default"/>
    <w:sig w:usb0="00000000" w:usb1="00000000" w:usb2="00000000" w:usb3="00000000" w:csb0="00000008" w:csb1="00000000"/>
  </w:font>
  <w:font w:name="Franklin Gothic Demi Cond Tur">
    <w:altName w:val="Courier New"/>
    <w:panose1 w:val="00000000000000000000"/>
    <w:charset w:val="A2"/>
    <w:family w:val="auto"/>
    <w:pitch w:val="default"/>
    <w:sig w:usb0="00000000" w:usb1="00000000" w:usb2="00000000" w:usb3="00000000" w:csb0="00000010" w:csb1="00000000"/>
  </w:font>
  <w:font w:name="Franklin Gothic Demi Cond Baltic">
    <w:altName w:val="Courier New"/>
    <w:panose1 w:val="00000000000000000000"/>
    <w:charset w:val="BA"/>
    <w:family w:val="auto"/>
    <w:pitch w:val="default"/>
    <w:sig w:usb0="00000000" w:usb1="00000000" w:usb2="00000000" w:usb3="00000000" w:csb0="00000080" w:csb1="00000000"/>
  </w:font>
  <w:font w:name="Franklin Gothic Heavy CE">
    <w:altName w:val="Courier New"/>
    <w:panose1 w:val="00000000000000000000"/>
    <w:charset w:val="EE"/>
    <w:family w:val="auto"/>
    <w:pitch w:val="default"/>
    <w:sig w:usb0="00000000" w:usb1="00000000" w:usb2="00000000" w:usb3="00000000" w:csb0="00000002" w:csb1="00000000"/>
  </w:font>
  <w:font w:name="Franklin Gothic Heavy Cyr">
    <w:altName w:val="Courier New"/>
    <w:panose1 w:val="00000000000000000000"/>
    <w:charset w:val="CC"/>
    <w:family w:val="auto"/>
    <w:pitch w:val="default"/>
    <w:sig w:usb0="00000000" w:usb1="00000000" w:usb2="00000000" w:usb3="00000000" w:csb0="00000004" w:csb1="00000000"/>
  </w:font>
  <w:font w:name="Franklin Gothic Heavy Greek">
    <w:altName w:val="Courier New"/>
    <w:panose1 w:val="00000000000000000000"/>
    <w:charset w:val="A1"/>
    <w:family w:val="auto"/>
    <w:pitch w:val="default"/>
    <w:sig w:usb0="00000000" w:usb1="00000000" w:usb2="00000000" w:usb3="00000000" w:csb0="00000008" w:csb1="00000000"/>
  </w:font>
  <w:font w:name="Franklin Gothic Heavy Tur">
    <w:altName w:val="Courier New"/>
    <w:panose1 w:val="00000000000000000000"/>
    <w:charset w:val="A2"/>
    <w:family w:val="auto"/>
    <w:pitch w:val="default"/>
    <w:sig w:usb0="00000000" w:usb1="00000000" w:usb2="00000000" w:usb3="00000000" w:csb0="00000010" w:csb1="00000000"/>
  </w:font>
  <w:font w:name="Franklin Gothic Heavy Baltic">
    <w:altName w:val="Courier New"/>
    <w:panose1 w:val="00000000000000000000"/>
    <w:charset w:val="BA"/>
    <w:family w:val="auto"/>
    <w:pitch w:val="default"/>
    <w:sig w:usb0="00000000" w:usb1="00000000" w:usb2="00000000" w:usb3="00000000" w:csb0="00000080" w:csb1="00000000"/>
  </w:font>
  <w:font w:name="Franklin Gothic Medium Cond CE">
    <w:altName w:val="Franklin Gothic Medium"/>
    <w:panose1 w:val="00000000000000000000"/>
    <w:charset w:val="EE"/>
    <w:family w:val="auto"/>
    <w:pitch w:val="default"/>
    <w:sig w:usb0="00000000" w:usb1="00000000" w:usb2="00000000" w:usb3="00000000" w:csb0="00000002" w:csb1="00000000"/>
  </w:font>
  <w:font w:name="Franklin Gothic Medium Cond Cyr">
    <w:altName w:val="Franklin Gothic Medium"/>
    <w:panose1 w:val="00000000000000000000"/>
    <w:charset w:val="CC"/>
    <w:family w:val="auto"/>
    <w:pitch w:val="default"/>
    <w:sig w:usb0="00000000" w:usb1="00000000" w:usb2="00000000" w:usb3="00000000" w:csb0="00000004" w:csb1="00000000"/>
  </w:font>
  <w:font w:name="Franklin Gothic Medium Cond Greek">
    <w:altName w:val="Franklin Gothic Medium"/>
    <w:panose1 w:val="00000000000000000000"/>
    <w:charset w:val="A1"/>
    <w:family w:val="auto"/>
    <w:pitch w:val="default"/>
    <w:sig w:usb0="00000000" w:usb1="00000000" w:usb2="00000000" w:usb3="00000000" w:csb0="00000008" w:csb1="00000000"/>
  </w:font>
  <w:font w:name="Franklin Gothic Medium Cond Tur">
    <w:altName w:val="Franklin Gothic Medium"/>
    <w:panose1 w:val="00000000000000000000"/>
    <w:charset w:val="A2"/>
    <w:family w:val="auto"/>
    <w:pitch w:val="default"/>
    <w:sig w:usb0="00000000" w:usb1="00000000" w:usb2="00000000" w:usb3="00000000" w:csb0="00000010" w:csb1="00000000"/>
  </w:font>
  <w:font w:name="Franklin Gothic Medium Cond Baltic">
    <w:altName w:val="Franklin Gothic Medium"/>
    <w:panose1 w:val="00000000000000000000"/>
    <w:charset w:val="BA"/>
    <w:family w:val="auto"/>
    <w:pitch w:val="default"/>
    <w:sig w:usb0="00000000" w:usb1="00000000" w:usb2="00000000" w:usb3="00000000" w:csb0="00000080" w:csb1="00000000"/>
  </w:font>
  <w:font w:name="Gill Sans MT CE">
    <w:altName w:val="Courier New"/>
    <w:panose1 w:val="00000000000000000000"/>
    <w:charset w:val="EE"/>
    <w:family w:val="auto"/>
    <w:pitch w:val="default"/>
    <w:sig w:usb0="00000000" w:usb1="00000000" w:usb2="00000000" w:usb3="00000000" w:csb0="00000002" w:csb1="00000000"/>
  </w:font>
  <w:font w:name="Gill Sans MT Condensed CE">
    <w:altName w:val="Courier New"/>
    <w:panose1 w:val="00000000000000000000"/>
    <w:charset w:val="EE"/>
    <w:family w:val="auto"/>
    <w:pitch w:val="default"/>
    <w:sig w:usb0="00000000" w:usb1="00000000" w:usb2="00000000" w:usb3="00000000" w:csb0="00000002" w:csb1="00000000"/>
  </w:font>
  <w:font w:name="Gill Sans Ultra Bold CE">
    <w:altName w:val="Courier New"/>
    <w:panose1 w:val="00000000000000000000"/>
    <w:charset w:val="EE"/>
    <w:family w:val="auto"/>
    <w:pitch w:val="default"/>
    <w:sig w:usb0="00000000" w:usb1="00000000" w:usb2="00000000" w:usb3="00000000" w:csb0="00000002" w:csb1="00000000"/>
  </w:font>
  <w:font w:name="Gill Sans Ultra Bold Condensed CE">
    <w:altName w:val="Courier New"/>
    <w:panose1 w:val="00000000000000000000"/>
    <w:charset w:val="EE"/>
    <w:family w:val="auto"/>
    <w:pitch w:val="default"/>
    <w:sig w:usb0="00000000" w:usb1="00000000" w:usb2="00000000" w:usb3="00000000" w:csb0="00000002" w:csb1="00000000"/>
  </w:font>
  <w:font w:name="Gill Sans MT Ext Condensed Bold CE">
    <w:altName w:val="Courier New"/>
    <w:panose1 w:val="00000000000000000000"/>
    <w:charset w:val="EE"/>
    <w:family w:val="auto"/>
    <w:pitch w:val="default"/>
    <w:sig w:usb0="00000000" w:usb1="00000000" w:usb2="00000000" w:usb3="00000000" w:csb0="00000002" w:csb1="00000000"/>
  </w:font>
  <w:font w:name="Tw Cen MT CE">
    <w:altName w:val="Courier New"/>
    <w:panose1 w:val="00000000000000000000"/>
    <w:charset w:val="EE"/>
    <w:family w:val="auto"/>
    <w:pitch w:val="default"/>
    <w:sig w:usb0="00000000" w:usb1="00000000" w:usb2="00000000" w:usb3="00000000" w:csb0="00000002" w:csb1="00000000"/>
  </w:font>
  <w:font w:name="Tw Cen MT Condensed CE">
    <w:altName w:val="Courier New"/>
    <w:panose1 w:val="00000000000000000000"/>
    <w:charset w:val="EE"/>
    <w:family w:val="auto"/>
    <w:pitch w:val="default"/>
    <w:sig w:usb0="00000000" w:usb1="00000000" w:usb2="00000000" w:usb3="00000000" w:csb0="00000002" w:csb1="00000000"/>
  </w:font>
  <w:font w:name="Tw Cen MT Condensed Extra Bold CE">
    <w:altName w:val="Courier New"/>
    <w:panose1 w:val="00000000000000000000"/>
    <w:charset w:val="EE"/>
    <w:family w:val="auto"/>
    <w:pitch w:val="default"/>
    <w:sig w:usb0="00000000" w:usb1="00000000" w:usb2="00000000" w:usb3="00000000" w:csb0="00000002" w:csb1="00000000"/>
  </w:font>
  <w:font w:name="Bodoni MT Poster Compressed Tur">
    <w:altName w:val="Courier New"/>
    <w:panose1 w:val="00000000000000000000"/>
    <w:charset w:val="A2"/>
    <w:family w:val="auto"/>
    <w:pitch w:val="default"/>
    <w:sig w:usb0="00000000" w:usb1="00000000" w:usb2="00000000" w:usb3="00000000" w:csb0="00000010" w:csb1="00000000"/>
  </w:font>
  <w:font w:name="Mistral CE">
    <w:altName w:val="Courier New"/>
    <w:panose1 w:val="00000000000000000000"/>
    <w:charset w:val="EE"/>
    <w:family w:val="auto"/>
    <w:pitch w:val="default"/>
    <w:sig w:usb0="00000000" w:usb1="00000000" w:usb2="00000000" w:usb3="00000000" w:csb0="00000002" w:csb1="00000000"/>
  </w:font>
  <w:font w:name="Mistral Cyr">
    <w:altName w:val="Courier New"/>
    <w:panose1 w:val="00000000000000000000"/>
    <w:charset w:val="CC"/>
    <w:family w:val="auto"/>
    <w:pitch w:val="default"/>
    <w:sig w:usb0="00000000" w:usb1="00000000" w:usb2="00000000" w:usb3="00000000" w:csb0="00000004" w:csb1="00000000"/>
  </w:font>
  <w:font w:name="Mistral Greek">
    <w:altName w:val="Courier New"/>
    <w:panose1 w:val="00000000000000000000"/>
    <w:charset w:val="A1"/>
    <w:family w:val="auto"/>
    <w:pitch w:val="default"/>
    <w:sig w:usb0="00000000" w:usb1="00000000" w:usb2="00000000" w:usb3="00000000" w:csb0="00000008" w:csb1="00000000"/>
  </w:font>
  <w:font w:name="Mistral Tur">
    <w:altName w:val="Courier New"/>
    <w:panose1 w:val="00000000000000000000"/>
    <w:charset w:val="A2"/>
    <w:family w:val="auto"/>
    <w:pitch w:val="default"/>
    <w:sig w:usb0="00000000" w:usb1="00000000" w:usb2="00000000" w:usb3="00000000" w:csb0="00000010" w:csb1="00000000"/>
  </w:font>
  <w:font w:name="Mistral Baltic">
    <w:altName w:val="Courier New"/>
    <w:panose1 w:val="00000000000000000000"/>
    <w:charset w:val="BA"/>
    <w:family w:val="auto"/>
    <w:pitch w:val="default"/>
    <w:sig w:usb0="00000000" w:usb1="00000000" w:usb2="00000000" w:usb3="00000000" w:csb0="00000080" w:csb1="00000000"/>
  </w:font>
  <w:font w:name="Times New Roman CYR CE">
    <w:altName w:val="Times New Roman"/>
    <w:panose1 w:val="00000000000000000000"/>
    <w:charset w:val="EE"/>
    <w:family w:val="auto"/>
    <w:pitch w:val="default"/>
    <w:sig w:usb0="00000000" w:usb1="00000000" w:usb2="00000000" w:usb3="00000000" w:csb0="00000002" w:csb1="00000000"/>
  </w:font>
  <w:font w:name="Times New Roman CYR Cyr">
    <w:altName w:val="Times New Roman"/>
    <w:panose1 w:val="00000000000000000000"/>
    <w:charset w:val="CC"/>
    <w:family w:val="auto"/>
    <w:pitch w:val="default"/>
    <w:sig w:usb0="00000000" w:usb1="00000000" w:usb2="00000000" w:usb3="00000000" w:csb0="00000004" w:csb1="00000000"/>
  </w:font>
  <w:font w:name="Times New Roman CYR Greek">
    <w:altName w:val="Times New Roman"/>
    <w:panose1 w:val="00000000000000000000"/>
    <w:charset w:val="A1"/>
    <w:family w:val="auto"/>
    <w:pitch w:val="default"/>
    <w:sig w:usb0="00000000" w:usb1="00000000" w:usb2="00000000" w:usb3="00000000" w:csb0="00000008" w:csb1="00000000"/>
  </w:font>
  <w:font w:name="Times New Roman CYR Tur">
    <w:altName w:val="Times New Roman"/>
    <w:panose1 w:val="00000000000000000000"/>
    <w:charset w:val="A2"/>
    <w:family w:val="auto"/>
    <w:pitch w:val="default"/>
    <w:sig w:usb0="00000000" w:usb1="00000000" w:usb2="00000000" w:usb3="00000000" w:csb0="00000010" w:csb1="00000000"/>
  </w:font>
  <w:font w:name="Times New Roman CYR (Hebrew)">
    <w:altName w:val="Times New Roman"/>
    <w:panose1 w:val="00000000000000000000"/>
    <w:charset w:val="B1"/>
    <w:family w:val="auto"/>
    <w:pitch w:val="default"/>
    <w:sig w:usb0="00000000" w:usb1="00000000" w:usb2="00000000" w:usb3="00000000" w:csb0="00000020" w:csb1="00000000"/>
  </w:font>
  <w:font w:name="Times New Roman CYR (Arabic)">
    <w:altName w:val="Times New Roman"/>
    <w:panose1 w:val="00000000000000000000"/>
    <w:charset w:val="B2"/>
    <w:family w:val="auto"/>
    <w:pitch w:val="default"/>
    <w:sig w:usb0="00000000" w:usb1="00000000" w:usb2="00000000" w:usb3="00000000" w:csb0="00000040" w:csb1="00000000"/>
  </w:font>
  <w:font w:name="Times New Roman CYR Baltic">
    <w:altName w:val="Times New Roman"/>
    <w:panose1 w:val="00000000000000000000"/>
    <w:charset w:val="BA"/>
    <w:family w:val="auto"/>
    <w:pitch w:val="default"/>
    <w:sig w:usb0="00000000" w:usb1="00000000" w:usb2="00000000" w:usb3="00000000" w:csb0="00000080" w:csb1="00000000"/>
  </w:font>
  <w:font w:name="Times New Roman CYR (Vietnamese)">
    <w:altName w:val="Times New Roman"/>
    <w:panose1 w:val="00000000000000000000"/>
    <w:charset w:val="A3"/>
    <w:family w:val="auto"/>
    <w:pitch w:val="default"/>
    <w:sig w:usb0="00000000" w:usb1="00000000" w:usb2="00000000" w:usb3="00000000" w:csb0="00000100" w:csb1="00000000"/>
  </w:font>
  <w:font w:name="Times New Roman TUR CE">
    <w:altName w:val="Times New Roman"/>
    <w:panose1 w:val="00000000000000000000"/>
    <w:charset w:val="EE"/>
    <w:family w:val="auto"/>
    <w:pitch w:val="default"/>
    <w:sig w:usb0="00000000" w:usb1="00000000" w:usb2="00000000" w:usb3="00000000" w:csb0="00000002" w:csb1="00000000"/>
  </w:font>
  <w:font w:name="Times New Roman TUR Cyr">
    <w:altName w:val="Times New Roman"/>
    <w:panose1 w:val="00000000000000000000"/>
    <w:charset w:val="CC"/>
    <w:family w:val="auto"/>
    <w:pitch w:val="default"/>
    <w:sig w:usb0="00000000" w:usb1="00000000" w:usb2="00000000" w:usb3="00000000" w:csb0="00000004" w:csb1="00000000"/>
  </w:font>
  <w:font w:name="Times New Roman TUR Greek">
    <w:altName w:val="Times New Roman"/>
    <w:panose1 w:val="00000000000000000000"/>
    <w:charset w:val="A1"/>
    <w:family w:val="auto"/>
    <w:pitch w:val="default"/>
    <w:sig w:usb0="00000000" w:usb1="00000000" w:usb2="00000000" w:usb3="00000000" w:csb0="00000008" w:csb1="00000000"/>
  </w:font>
  <w:font w:name="Times New Roman TUR Tur">
    <w:altName w:val="Times New Roman"/>
    <w:panose1 w:val="00000000000000000000"/>
    <w:charset w:val="A2"/>
    <w:family w:val="auto"/>
    <w:pitch w:val="default"/>
    <w:sig w:usb0="00000000" w:usb1="00000000" w:usb2="00000000" w:usb3="00000000" w:csb0="00000010" w:csb1="00000000"/>
  </w:font>
  <w:font w:name="Times New Roman TUR (Hebrew)">
    <w:altName w:val="Times New Roman"/>
    <w:panose1 w:val="00000000000000000000"/>
    <w:charset w:val="B1"/>
    <w:family w:val="auto"/>
    <w:pitch w:val="default"/>
    <w:sig w:usb0="00000000" w:usb1="00000000" w:usb2="00000000" w:usb3="00000000" w:csb0="00000020" w:csb1="00000000"/>
  </w:font>
  <w:font w:name="Times New Roman TUR (Arabic)">
    <w:altName w:val="Times New Roman"/>
    <w:panose1 w:val="00000000000000000000"/>
    <w:charset w:val="B2"/>
    <w:family w:val="auto"/>
    <w:pitch w:val="default"/>
    <w:sig w:usb0="00000000" w:usb1="00000000" w:usb2="00000000" w:usb3="00000000" w:csb0="00000040" w:csb1="00000000"/>
  </w:font>
  <w:font w:name="Times New Roman TUR Baltic">
    <w:altName w:val="Times New Roman"/>
    <w:panose1 w:val="00000000000000000000"/>
    <w:charset w:val="BA"/>
    <w:family w:val="auto"/>
    <w:pitch w:val="default"/>
    <w:sig w:usb0="00000000" w:usb1="00000000" w:usb2="00000000" w:usb3="00000000" w:csb0="00000080" w:csb1="00000000"/>
  </w:font>
  <w:font w:name="Times New Roman TUR (Vietnamese)">
    <w:altName w:val="Times New Roman"/>
    <w:panose1 w:val="00000000000000000000"/>
    <w:charset w:val="A3"/>
    <w:family w:val="auto"/>
    <w:pitch w:val="default"/>
    <w:sig w:usb0="00000000" w:usb1="00000000" w:usb2="00000000" w:usb3="00000000" w:csb0="00000100" w:csb1="00000000"/>
  </w:font>
  <w:font w:name="Arial CYR CE">
    <w:altName w:val="Arial"/>
    <w:panose1 w:val="00000000000000000000"/>
    <w:charset w:val="EE"/>
    <w:family w:val="auto"/>
    <w:pitch w:val="default"/>
    <w:sig w:usb0="00000000" w:usb1="00000000" w:usb2="00000000" w:usb3="00000000" w:csb0="00000002" w:csb1="00000000"/>
  </w:font>
  <w:font w:name="Arial CYR Cyr">
    <w:altName w:val="Arial"/>
    <w:panose1 w:val="00000000000000000000"/>
    <w:charset w:val="CC"/>
    <w:family w:val="auto"/>
    <w:pitch w:val="default"/>
    <w:sig w:usb0="00000000" w:usb1="00000000" w:usb2="00000000" w:usb3="00000000" w:csb0="00000004" w:csb1="00000000"/>
  </w:font>
  <w:font w:name="Arial CYR Greek">
    <w:altName w:val="Arial"/>
    <w:panose1 w:val="00000000000000000000"/>
    <w:charset w:val="A1"/>
    <w:family w:val="auto"/>
    <w:pitch w:val="default"/>
    <w:sig w:usb0="00000000" w:usb1="00000000" w:usb2="00000000" w:usb3="00000000" w:csb0="00000008" w:csb1="00000000"/>
  </w:font>
  <w:font w:name="Arial CYR Tur">
    <w:altName w:val="Arial"/>
    <w:panose1 w:val="00000000000000000000"/>
    <w:charset w:val="A2"/>
    <w:family w:val="auto"/>
    <w:pitch w:val="default"/>
    <w:sig w:usb0="00000000" w:usb1="00000000" w:usb2="00000000" w:usb3="00000000" w:csb0="00000010" w:csb1="00000000"/>
  </w:font>
  <w:font w:name="Arial CYR (Hebrew)">
    <w:altName w:val="Arial"/>
    <w:panose1 w:val="00000000000000000000"/>
    <w:charset w:val="B1"/>
    <w:family w:val="auto"/>
    <w:pitch w:val="default"/>
    <w:sig w:usb0="00000000" w:usb1="00000000" w:usb2="00000000" w:usb3="00000000" w:csb0="00000020" w:csb1="00000000"/>
  </w:font>
  <w:font w:name="Arial CYR (Arabic)">
    <w:altName w:val="Arial"/>
    <w:panose1 w:val="00000000000000000000"/>
    <w:charset w:val="B2"/>
    <w:family w:val="auto"/>
    <w:pitch w:val="default"/>
    <w:sig w:usb0="00000000" w:usb1="00000000" w:usb2="00000000" w:usb3="00000000" w:csb0="00000040" w:csb1="00000000"/>
  </w:font>
  <w:font w:name="Arial CYR Baltic">
    <w:altName w:val="Arial"/>
    <w:panose1 w:val="00000000000000000000"/>
    <w:charset w:val="BA"/>
    <w:family w:val="auto"/>
    <w:pitch w:val="default"/>
    <w:sig w:usb0="00000000" w:usb1="00000000" w:usb2="00000000" w:usb3="00000000" w:csb0="00000080" w:csb1="00000000"/>
  </w:font>
  <w:font w:name="Arial CYR (Vietnamese)">
    <w:altName w:val="Arial"/>
    <w:panose1 w:val="00000000000000000000"/>
    <w:charset w:val="A3"/>
    <w:family w:val="auto"/>
    <w:pitch w:val="default"/>
    <w:sig w:usb0="00000000" w:usb1="00000000" w:usb2="00000000" w:usb3="00000000" w:csb0="00000100" w:csb1="00000000"/>
  </w:font>
  <w:font w:name="Arial TUR CE">
    <w:altName w:val="Arial"/>
    <w:panose1 w:val="00000000000000000000"/>
    <w:charset w:val="EE"/>
    <w:family w:val="auto"/>
    <w:pitch w:val="default"/>
    <w:sig w:usb0="00000000" w:usb1="00000000" w:usb2="00000000" w:usb3="00000000" w:csb0="00000002" w:csb1="00000000"/>
  </w:font>
  <w:font w:name="Arial TUR Cyr">
    <w:altName w:val="Arial"/>
    <w:panose1 w:val="00000000000000000000"/>
    <w:charset w:val="CC"/>
    <w:family w:val="auto"/>
    <w:pitch w:val="default"/>
    <w:sig w:usb0="00000000" w:usb1="00000000" w:usb2="00000000" w:usb3="00000000" w:csb0="00000004" w:csb1="00000000"/>
  </w:font>
  <w:font w:name="Arial TUR Greek">
    <w:altName w:val="Arial"/>
    <w:panose1 w:val="00000000000000000000"/>
    <w:charset w:val="A1"/>
    <w:family w:val="auto"/>
    <w:pitch w:val="default"/>
    <w:sig w:usb0="00000000" w:usb1="00000000" w:usb2="00000000" w:usb3="00000000" w:csb0="00000008" w:csb1="00000000"/>
  </w:font>
  <w:font w:name="Arial TUR Tur">
    <w:altName w:val="Arial"/>
    <w:panose1 w:val="00000000000000000000"/>
    <w:charset w:val="A2"/>
    <w:family w:val="auto"/>
    <w:pitch w:val="default"/>
    <w:sig w:usb0="00000000" w:usb1="00000000" w:usb2="00000000" w:usb3="00000000" w:csb0="00000010" w:csb1="00000000"/>
  </w:font>
  <w:font w:name="Arial TUR (Hebrew)">
    <w:altName w:val="Arial"/>
    <w:panose1 w:val="00000000000000000000"/>
    <w:charset w:val="B1"/>
    <w:family w:val="auto"/>
    <w:pitch w:val="default"/>
    <w:sig w:usb0="00000000" w:usb1="00000000" w:usb2="00000000" w:usb3="00000000" w:csb0="00000020" w:csb1="00000000"/>
  </w:font>
  <w:font w:name="Arial TUR (Arabic)">
    <w:altName w:val="Arial"/>
    <w:panose1 w:val="00000000000000000000"/>
    <w:charset w:val="B2"/>
    <w:family w:val="auto"/>
    <w:pitch w:val="default"/>
    <w:sig w:usb0="00000000" w:usb1="00000000" w:usb2="00000000" w:usb3="00000000" w:csb0="00000040" w:csb1="00000000"/>
  </w:font>
  <w:font w:name="Arial TUR Baltic">
    <w:altName w:val="Arial"/>
    <w:panose1 w:val="00000000000000000000"/>
    <w:charset w:val="BA"/>
    <w:family w:val="auto"/>
    <w:pitch w:val="default"/>
    <w:sig w:usb0="00000000" w:usb1="00000000" w:usb2="00000000" w:usb3="00000000" w:csb0="00000080" w:csb1="00000000"/>
  </w:font>
  <w:font w:name="Arial TUR (Vietnamese)">
    <w:altName w:val="Arial"/>
    <w:panose1 w:val="00000000000000000000"/>
    <w:charset w:val="A3"/>
    <w:family w:val="auto"/>
    <w:pitch w:val="default"/>
    <w:sig w:usb0="00000000" w:usb1="00000000" w:usb2="00000000" w:usb3="00000000" w:csb0="00000100" w:csb1="00000000"/>
  </w:font>
  <w:font w:name="Courier New CYR CE">
    <w:altName w:val="Courier New"/>
    <w:panose1 w:val="00000000000000000000"/>
    <w:charset w:val="EE"/>
    <w:family w:val="auto"/>
    <w:pitch w:val="default"/>
    <w:sig w:usb0="00000000" w:usb1="00000000" w:usb2="00000000" w:usb3="00000000" w:csb0="00000002" w:csb1="00000000"/>
  </w:font>
  <w:font w:name="Courier New CYR Cyr">
    <w:altName w:val="Courier New"/>
    <w:panose1 w:val="00000000000000000000"/>
    <w:charset w:val="CC"/>
    <w:family w:val="auto"/>
    <w:pitch w:val="default"/>
    <w:sig w:usb0="00000000" w:usb1="00000000" w:usb2="00000000" w:usb3="00000000" w:csb0="00000004" w:csb1="00000000"/>
  </w:font>
  <w:font w:name="Courier New CYR Greek">
    <w:altName w:val="Courier New"/>
    <w:panose1 w:val="00000000000000000000"/>
    <w:charset w:val="A1"/>
    <w:family w:val="auto"/>
    <w:pitch w:val="default"/>
    <w:sig w:usb0="00000000" w:usb1="00000000" w:usb2="00000000" w:usb3="00000000" w:csb0="00000008" w:csb1="00000000"/>
  </w:font>
  <w:font w:name="Courier New CYR Tur">
    <w:altName w:val="Courier New"/>
    <w:panose1 w:val="00000000000000000000"/>
    <w:charset w:val="A2"/>
    <w:family w:val="auto"/>
    <w:pitch w:val="default"/>
    <w:sig w:usb0="00000000" w:usb1="00000000" w:usb2="00000000" w:usb3="00000000" w:csb0="00000010" w:csb1="00000000"/>
  </w:font>
  <w:font w:name="Courier New CYR (Hebrew)">
    <w:altName w:val="Courier New"/>
    <w:panose1 w:val="00000000000000000000"/>
    <w:charset w:val="B1"/>
    <w:family w:val="auto"/>
    <w:pitch w:val="default"/>
    <w:sig w:usb0="00000000" w:usb1="00000000" w:usb2="00000000" w:usb3="00000000" w:csb0="00000020" w:csb1="00000000"/>
  </w:font>
  <w:font w:name="Courier New CYR (Arabic)">
    <w:altName w:val="Courier New"/>
    <w:panose1 w:val="00000000000000000000"/>
    <w:charset w:val="B2"/>
    <w:family w:val="auto"/>
    <w:pitch w:val="default"/>
    <w:sig w:usb0="00000000" w:usb1="00000000" w:usb2="00000000" w:usb3="00000000" w:csb0="00000040" w:csb1="00000000"/>
  </w:font>
  <w:font w:name="Courier New CYR Baltic">
    <w:altName w:val="Courier New"/>
    <w:panose1 w:val="00000000000000000000"/>
    <w:charset w:val="BA"/>
    <w:family w:val="auto"/>
    <w:pitch w:val="default"/>
    <w:sig w:usb0="00000000" w:usb1="00000000" w:usb2="00000000" w:usb3="00000000" w:csb0="00000080" w:csb1="00000000"/>
  </w:font>
  <w:font w:name="Courier New CYR (Vietnamese)">
    <w:altName w:val="Courier New"/>
    <w:panose1 w:val="00000000000000000000"/>
    <w:charset w:val="A3"/>
    <w:family w:val="auto"/>
    <w:pitch w:val="default"/>
    <w:sig w:usb0="00000000" w:usb1="00000000" w:usb2="00000000" w:usb3="00000000" w:csb0="00000100" w:csb1="00000000"/>
  </w:font>
  <w:font w:name="Courier New TUR CE">
    <w:altName w:val="Courier New"/>
    <w:panose1 w:val="00000000000000000000"/>
    <w:charset w:val="EE"/>
    <w:family w:val="auto"/>
    <w:pitch w:val="default"/>
    <w:sig w:usb0="00000000" w:usb1="00000000" w:usb2="00000000" w:usb3="00000000" w:csb0="00000002" w:csb1="00000000"/>
  </w:font>
  <w:font w:name="Courier New TUR Cyr">
    <w:altName w:val="Courier New"/>
    <w:panose1 w:val="00000000000000000000"/>
    <w:charset w:val="CC"/>
    <w:family w:val="auto"/>
    <w:pitch w:val="default"/>
    <w:sig w:usb0="00000000" w:usb1="00000000" w:usb2="00000000" w:usb3="00000000" w:csb0="00000004" w:csb1="00000000"/>
  </w:font>
  <w:font w:name="Courier New TUR Greek">
    <w:altName w:val="Courier New"/>
    <w:panose1 w:val="00000000000000000000"/>
    <w:charset w:val="A1"/>
    <w:family w:val="auto"/>
    <w:pitch w:val="default"/>
    <w:sig w:usb0="00000000" w:usb1="00000000" w:usb2="00000000" w:usb3="00000000" w:csb0="00000008" w:csb1="00000000"/>
  </w:font>
  <w:font w:name="Courier New TUR Tur">
    <w:altName w:val="Courier New"/>
    <w:panose1 w:val="00000000000000000000"/>
    <w:charset w:val="A2"/>
    <w:family w:val="auto"/>
    <w:pitch w:val="default"/>
    <w:sig w:usb0="00000000" w:usb1="00000000" w:usb2="00000000" w:usb3="00000000" w:csb0="00000010" w:csb1="00000000"/>
  </w:font>
  <w:font w:name="Courier New TUR (Hebrew)">
    <w:altName w:val="Courier New"/>
    <w:panose1 w:val="00000000000000000000"/>
    <w:charset w:val="B1"/>
    <w:family w:val="auto"/>
    <w:pitch w:val="default"/>
    <w:sig w:usb0="00000000" w:usb1="00000000" w:usb2="00000000" w:usb3="00000000" w:csb0="00000020" w:csb1="00000000"/>
  </w:font>
  <w:font w:name="Courier New TUR (Arabic)">
    <w:altName w:val="Courier New"/>
    <w:panose1 w:val="00000000000000000000"/>
    <w:charset w:val="B2"/>
    <w:family w:val="auto"/>
    <w:pitch w:val="default"/>
    <w:sig w:usb0="00000000" w:usb1="00000000" w:usb2="00000000" w:usb3="00000000" w:csb0="00000040" w:csb1="00000000"/>
  </w:font>
  <w:font w:name="Courier New TUR Baltic">
    <w:altName w:val="Courier New"/>
    <w:panose1 w:val="00000000000000000000"/>
    <w:charset w:val="BA"/>
    <w:family w:val="auto"/>
    <w:pitch w:val="default"/>
    <w:sig w:usb0="00000000" w:usb1="00000000" w:usb2="00000000" w:usb3="00000000" w:csb0="00000080" w:csb1="00000000"/>
  </w:font>
  <w:font w:name="Courier New TUR (Vietnamese)">
    <w:altName w:val="Courier New"/>
    <w:panose1 w:val="00000000000000000000"/>
    <w:charset w:val="A3"/>
    <w:family w:val="auto"/>
    <w:pitch w:val="default"/>
    <w:sig w:usb0="00000000" w:usb1="00000000" w:usb2="00000000" w:usb3="00000000" w:csb0="00000100" w:csb1="00000000"/>
  </w:font>
  <w:font w:name="Times New Roman Greek CE">
    <w:altName w:val="Times New Roman"/>
    <w:panose1 w:val="00000000000000000000"/>
    <w:charset w:val="EE"/>
    <w:family w:val="auto"/>
    <w:pitch w:val="default"/>
    <w:sig w:usb0="00000000" w:usb1="00000000" w:usb2="00000000" w:usb3="00000000" w:csb0="00000002" w:csb1="00000000"/>
  </w:font>
  <w:font w:name="Times New Roman Greek Cyr">
    <w:altName w:val="Times New Roman"/>
    <w:panose1 w:val="00000000000000000000"/>
    <w:charset w:val="CC"/>
    <w:family w:val="auto"/>
    <w:pitch w:val="default"/>
    <w:sig w:usb0="00000000" w:usb1="00000000" w:usb2="00000000" w:usb3="00000000" w:csb0="00000004" w:csb1="00000000"/>
  </w:font>
  <w:font w:name="Times New Roman Greek Greek">
    <w:altName w:val="Times New Roman"/>
    <w:panose1 w:val="00000000000000000000"/>
    <w:charset w:val="A1"/>
    <w:family w:val="auto"/>
    <w:pitch w:val="default"/>
    <w:sig w:usb0="00000000" w:usb1="00000000" w:usb2="00000000" w:usb3="00000000" w:csb0="00000008" w:csb1="00000000"/>
  </w:font>
  <w:font w:name="Times New Roman Greek Tur">
    <w:altName w:val="Times New Roman"/>
    <w:panose1 w:val="00000000000000000000"/>
    <w:charset w:val="A2"/>
    <w:family w:val="auto"/>
    <w:pitch w:val="default"/>
    <w:sig w:usb0="00000000" w:usb1="00000000" w:usb2="00000000" w:usb3="00000000" w:csb0="00000010" w:csb1="00000000"/>
  </w:font>
  <w:font w:name="Times New Roman Greek (Hebrew)">
    <w:altName w:val="Times New Roman"/>
    <w:panose1 w:val="00000000000000000000"/>
    <w:charset w:val="B1"/>
    <w:family w:val="auto"/>
    <w:pitch w:val="default"/>
    <w:sig w:usb0="00000000" w:usb1="00000000" w:usb2="00000000" w:usb3="00000000" w:csb0="00000020" w:csb1="00000000"/>
  </w:font>
  <w:font w:name="Times New Roman Greek (Arabic)">
    <w:altName w:val="Times New Roman"/>
    <w:panose1 w:val="00000000000000000000"/>
    <w:charset w:val="B2"/>
    <w:family w:val="auto"/>
    <w:pitch w:val="default"/>
    <w:sig w:usb0="00000000" w:usb1="00000000" w:usb2="00000000" w:usb3="00000000" w:csb0="00000040" w:csb1="00000000"/>
  </w:font>
  <w:font w:name="Times New Roman Greek Baltic">
    <w:altName w:val="Times New Roman"/>
    <w:panose1 w:val="00000000000000000000"/>
    <w:charset w:val="BA"/>
    <w:family w:val="auto"/>
    <w:pitch w:val="default"/>
    <w:sig w:usb0="00000000" w:usb1="00000000" w:usb2="00000000" w:usb3="00000000" w:csb0="00000080" w:csb1="00000000"/>
  </w:font>
  <w:font w:name="Times New Roman Greek (Vietnamese)">
    <w:altName w:val="Times New Roman"/>
    <w:panose1 w:val="00000000000000000000"/>
    <w:charset w:val="A3"/>
    <w:family w:val="auto"/>
    <w:pitch w:val="default"/>
    <w:sig w:usb0="00000000" w:usb1="00000000" w:usb2="00000000" w:usb3="00000000" w:csb0="00000100" w:csb1="00000000"/>
  </w:font>
  <w:font w:name="Times New Roman Baltic CE">
    <w:altName w:val="Times New Roman"/>
    <w:panose1 w:val="00000000000000000000"/>
    <w:charset w:val="EE"/>
    <w:family w:val="auto"/>
    <w:pitch w:val="default"/>
    <w:sig w:usb0="00000000" w:usb1="00000000" w:usb2="00000000" w:usb3="00000000" w:csb0="00000002" w:csb1="00000000"/>
  </w:font>
  <w:font w:name="Times New Roman Baltic Cyr">
    <w:altName w:val="Times New Roman"/>
    <w:panose1 w:val="00000000000000000000"/>
    <w:charset w:val="CC"/>
    <w:family w:val="auto"/>
    <w:pitch w:val="default"/>
    <w:sig w:usb0="00000000" w:usb1="00000000" w:usb2="00000000" w:usb3="00000000" w:csb0="00000004" w:csb1="00000000"/>
  </w:font>
  <w:font w:name="Times New Roman Baltic Greek">
    <w:altName w:val="Times New Roman"/>
    <w:panose1 w:val="00000000000000000000"/>
    <w:charset w:val="A1"/>
    <w:family w:val="auto"/>
    <w:pitch w:val="default"/>
    <w:sig w:usb0="00000000" w:usb1="00000000" w:usb2="00000000" w:usb3="00000000" w:csb0="00000008" w:csb1="00000000"/>
  </w:font>
  <w:font w:name="Times New Roman Baltic Tur">
    <w:altName w:val="Times New Roman"/>
    <w:panose1 w:val="00000000000000000000"/>
    <w:charset w:val="A2"/>
    <w:family w:val="auto"/>
    <w:pitch w:val="default"/>
    <w:sig w:usb0="00000000" w:usb1="00000000" w:usb2="00000000" w:usb3="00000000" w:csb0="00000010" w:csb1="00000000"/>
  </w:font>
  <w:font w:name="Times New Roman Baltic (Hebrew)">
    <w:altName w:val="Times New Roman"/>
    <w:panose1 w:val="00000000000000000000"/>
    <w:charset w:val="B1"/>
    <w:family w:val="auto"/>
    <w:pitch w:val="default"/>
    <w:sig w:usb0="00000000" w:usb1="00000000" w:usb2="00000000" w:usb3="00000000" w:csb0="00000020" w:csb1="00000000"/>
  </w:font>
  <w:font w:name="Times New Roman Baltic (Arabic)">
    <w:altName w:val="Times New Roman"/>
    <w:panose1 w:val="00000000000000000000"/>
    <w:charset w:val="B2"/>
    <w:family w:val="auto"/>
    <w:pitch w:val="default"/>
    <w:sig w:usb0="00000000" w:usb1="00000000" w:usb2="00000000" w:usb3="00000000" w:csb0="00000040" w:csb1="00000000"/>
  </w:font>
  <w:font w:name="Times New Roman Baltic Baltic">
    <w:altName w:val="Times New Roman"/>
    <w:panose1 w:val="00000000000000000000"/>
    <w:charset w:val="BA"/>
    <w:family w:val="auto"/>
    <w:pitch w:val="default"/>
    <w:sig w:usb0="00000000" w:usb1="00000000" w:usb2="00000000" w:usb3="00000000" w:csb0="00000080" w:csb1="00000000"/>
  </w:font>
  <w:font w:name="Times New Roman Baltic (Vietnamese)">
    <w:altName w:val="Times New Roman"/>
    <w:panose1 w:val="00000000000000000000"/>
    <w:charset w:val="A3"/>
    <w:family w:val="auto"/>
    <w:pitch w:val="default"/>
    <w:sig w:usb0="00000000" w:usb1="00000000" w:usb2="00000000" w:usb3="00000000" w:csb0="00000100" w:csb1="00000000"/>
  </w:font>
  <w:font w:name="Times New Roman CE CE">
    <w:altName w:val="Times New Roman"/>
    <w:panose1 w:val="00000000000000000000"/>
    <w:charset w:val="EE"/>
    <w:family w:val="auto"/>
    <w:pitch w:val="default"/>
    <w:sig w:usb0="00000000" w:usb1="00000000" w:usb2="00000000" w:usb3="00000000" w:csb0="00000002" w:csb1="00000000"/>
  </w:font>
  <w:font w:name="Times New Roman CE Cyr">
    <w:altName w:val="Times New Roman"/>
    <w:panose1 w:val="00000000000000000000"/>
    <w:charset w:val="CC"/>
    <w:family w:val="auto"/>
    <w:pitch w:val="default"/>
    <w:sig w:usb0="00000000" w:usb1="00000000" w:usb2="00000000" w:usb3="00000000" w:csb0="00000004" w:csb1="00000000"/>
  </w:font>
  <w:font w:name="Times New Roman CE Greek">
    <w:altName w:val="Times New Roman"/>
    <w:panose1 w:val="00000000000000000000"/>
    <w:charset w:val="A1"/>
    <w:family w:val="auto"/>
    <w:pitch w:val="default"/>
    <w:sig w:usb0="00000000" w:usb1="00000000" w:usb2="00000000" w:usb3="00000000" w:csb0="00000008" w:csb1="00000000"/>
  </w:font>
  <w:font w:name="Times New Roman CE Tur">
    <w:altName w:val="Times New Roman"/>
    <w:panose1 w:val="00000000000000000000"/>
    <w:charset w:val="A2"/>
    <w:family w:val="auto"/>
    <w:pitch w:val="default"/>
    <w:sig w:usb0="00000000" w:usb1="00000000" w:usb2="00000000" w:usb3="00000000" w:csb0="00000010" w:csb1="00000000"/>
  </w:font>
  <w:font w:name="Times New Roman CE (Hebrew)">
    <w:altName w:val="Times New Roman"/>
    <w:panose1 w:val="00000000000000000000"/>
    <w:charset w:val="B1"/>
    <w:family w:val="auto"/>
    <w:pitch w:val="default"/>
    <w:sig w:usb0="00000000" w:usb1="00000000" w:usb2="00000000" w:usb3="00000000" w:csb0="00000020" w:csb1="00000000"/>
  </w:font>
  <w:font w:name="Times New Roman CE (Arabic)">
    <w:altName w:val="Times New Roman"/>
    <w:panose1 w:val="00000000000000000000"/>
    <w:charset w:val="B2"/>
    <w:family w:val="auto"/>
    <w:pitch w:val="default"/>
    <w:sig w:usb0="00000000" w:usb1="00000000" w:usb2="00000000" w:usb3="00000000" w:csb0="00000040" w:csb1="00000000"/>
  </w:font>
  <w:font w:name="Times New Roman CE Baltic">
    <w:altName w:val="Times New Roman"/>
    <w:panose1 w:val="00000000000000000000"/>
    <w:charset w:val="BA"/>
    <w:family w:val="auto"/>
    <w:pitch w:val="default"/>
    <w:sig w:usb0="00000000" w:usb1="00000000" w:usb2="00000000" w:usb3="00000000" w:csb0="00000080" w:csb1="00000000"/>
  </w:font>
  <w:font w:name="Times New Roman CE (Vietnamese)">
    <w:altName w:val="Times New Roman"/>
    <w:panose1 w:val="00000000000000000000"/>
    <w:charset w:val="A3"/>
    <w:family w:val="auto"/>
    <w:pitch w:val="default"/>
    <w:sig w:usb0="00000000" w:usb1="00000000" w:usb2="00000000" w:usb3="00000000" w:csb0="00000100" w:csb1="00000000"/>
  </w:font>
  <w:font w:name="Arial CE CE">
    <w:altName w:val="Arial"/>
    <w:panose1 w:val="00000000000000000000"/>
    <w:charset w:val="EE"/>
    <w:family w:val="auto"/>
    <w:pitch w:val="default"/>
    <w:sig w:usb0="00000000" w:usb1="00000000" w:usb2="00000000" w:usb3="00000000" w:csb0="00000002" w:csb1="00000000"/>
  </w:font>
  <w:font w:name="Arial CE Cyr">
    <w:altName w:val="Arial"/>
    <w:panose1 w:val="00000000000000000000"/>
    <w:charset w:val="CC"/>
    <w:family w:val="auto"/>
    <w:pitch w:val="default"/>
    <w:sig w:usb0="00000000" w:usb1="00000000" w:usb2="00000000" w:usb3="00000000" w:csb0="00000004" w:csb1="00000000"/>
  </w:font>
  <w:font w:name="Arial CE Greek">
    <w:altName w:val="Arial"/>
    <w:panose1 w:val="00000000000000000000"/>
    <w:charset w:val="A1"/>
    <w:family w:val="auto"/>
    <w:pitch w:val="default"/>
    <w:sig w:usb0="00000000" w:usb1="00000000" w:usb2="00000000" w:usb3="00000000" w:csb0="00000008" w:csb1="00000000"/>
  </w:font>
  <w:font w:name="Arial CE Tur">
    <w:altName w:val="Arial"/>
    <w:panose1 w:val="00000000000000000000"/>
    <w:charset w:val="A2"/>
    <w:family w:val="auto"/>
    <w:pitch w:val="default"/>
    <w:sig w:usb0="00000000" w:usb1="00000000" w:usb2="00000000" w:usb3="00000000" w:csb0="00000010" w:csb1="00000000"/>
  </w:font>
  <w:font w:name="Arial CE (Hebrew)">
    <w:altName w:val="Arial"/>
    <w:panose1 w:val="00000000000000000000"/>
    <w:charset w:val="B1"/>
    <w:family w:val="auto"/>
    <w:pitch w:val="default"/>
    <w:sig w:usb0="00000000" w:usb1="00000000" w:usb2="00000000" w:usb3="00000000" w:csb0="00000020" w:csb1="00000000"/>
  </w:font>
  <w:font w:name="Arial CE (Arabic)">
    <w:altName w:val="Arial"/>
    <w:panose1 w:val="00000000000000000000"/>
    <w:charset w:val="B2"/>
    <w:family w:val="auto"/>
    <w:pitch w:val="default"/>
    <w:sig w:usb0="00000000" w:usb1="00000000" w:usb2="00000000" w:usb3="00000000" w:csb0="00000040" w:csb1="00000000"/>
  </w:font>
  <w:font w:name="Arial CE Baltic">
    <w:altName w:val="Arial"/>
    <w:panose1 w:val="00000000000000000000"/>
    <w:charset w:val="BA"/>
    <w:family w:val="auto"/>
    <w:pitch w:val="default"/>
    <w:sig w:usb0="00000000" w:usb1="00000000" w:usb2="00000000" w:usb3="00000000" w:csb0="00000080" w:csb1="00000000"/>
  </w:font>
  <w:font w:name="Arial CE (Vietnamese)">
    <w:altName w:val="Arial"/>
    <w:panose1 w:val="00000000000000000000"/>
    <w:charset w:val="A3"/>
    <w:family w:val="auto"/>
    <w:pitch w:val="default"/>
    <w:sig w:usb0="00000000" w:usb1="00000000" w:usb2="00000000" w:usb3="00000000" w:csb0="00000100" w:csb1="00000000"/>
  </w:font>
  <w:font w:name="Arial Greek CE">
    <w:altName w:val="Arial"/>
    <w:panose1 w:val="00000000000000000000"/>
    <w:charset w:val="EE"/>
    <w:family w:val="auto"/>
    <w:pitch w:val="default"/>
    <w:sig w:usb0="00000000" w:usb1="00000000" w:usb2="00000000" w:usb3="00000000" w:csb0="00000002" w:csb1="00000000"/>
  </w:font>
  <w:font w:name="Arial Greek Cyr">
    <w:altName w:val="Arial"/>
    <w:panose1 w:val="00000000000000000000"/>
    <w:charset w:val="CC"/>
    <w:family w:val="auto"/>
    <w:pitch w:val="default"/>
    <w:sig w:usb0="00000000" w:usb1="00000000" w:usb2="00000000" w:usb3="00000000" w:csb0="00000004" w:csb1="00000000"/>
  </w:font>
  <w:font w:name="Arial Greek Greek">
    <w:altName w:val="Arial"/>
    <w:panose1 w:val="00000000000000000000"/>
    <w:charset w:val="A1"/>
    <w:family w:val="auto"/>
    <w:pitch w:val="default"/>
    <w:sig w:usb0="00000000" w:usb1="00000000" w:usb2="00000000" w:usb3="00000000" w:csb0="00000008" w:csb1="00000000"/>
  </w:font>
  <w:font w:name="Arial Greek Tur">
    <w:altName w:val="Arial"/>
    <w:panose1 w:val="00000000000000000000"/>
    <w:charset w:val="A2"/>
    <w:family w:val="auto"/>
    <w:pitch w:val="default"/>
    <w:sig w:usb0="00000000" w:usb1="00000000" w:usb2="00000000" w:usb3="00000000" w:csb0="00000010" w:csb1="00000000"/>
  </w:font>
  <w:font w:name="Arial Greek (Hebrew)">
    <w:altName w:val="Arial"/>
    <w:panose1 w:val="00000000000000000000"/>
    <w:charset w:val="B1"/>
    <w:family w:val="auto"/>
    <w:pitch w:val="default"/>
    <w:sig w:usb0="00000000" w:usb1="00000000" w:usb2="00000000" w:usb3="00000000" w:csb0="00000020" w:csb1="00000000"/>
  </w:font>
  <w:font w:name="Arial Greek (Arabic)">
    <w:altName w:val="Arial"/>
    <w:panose1 w:val="00000000000000000000"/>
    <w:charset w:val="B2"/>
    <w:family w:val="auto"/>
    <w:pitch w:val="default"/>
    <w:sig w:usb0="00000000" w:usb1="00000000" w:usb2="00000000" w:usb3="00000000" w:csb0="00000040" w:csb1="00000000"/>
  </w:font>
  <w:font w:name="Arial Greek Baltic">
    <w:altName w:val="Arial"/>
    <w:panose1 w:val="00000000000000000000"/>
    <w:charset w:val="BA"/>
    <w:family w:val="auto"/>
    <w:pitch w:val="default"/>
    <w:sig w:usb0="00000000" w:usb1="00000000" w:usb2="00000000" w:usb3="00000000" w:csb0="00000080" w:csb1="00000000"/>
  </w:font>
  <w:font w:name="Arial Greek (Vietnamese)">
    <w:altName w:val="Arial"/>
    <w:panose1 w:val="00000000000000000000"/>
    <w:charset w:val="A3"/>
    <w:family w:val="auto"/>
    <w:pitch w:val="default"/>
    <w:sig w:usb0="00000000" w:usb1="00000000" w:usb2="00000000" w:usb3="00000000" w:csb0="00000100" w:csb1="00000000"/>
  </w:font>
  <w:font w:name="Arial Baltic CE">
    <w:altName w:val="Arial"/>
    <w:panose1 w:val="00000000000000000000"/>
    <w:charset w:val="EE"/>
    <w:family w:val="auto"/>
    <w:pitch w:val="default"/>
    <w:sig w:usb0="00000000" w:usb1="00000000" w:usb2="00000000" w:usb3="00000000" w:csb0="00000002" w:csb1="00000000"/>
  </w:font>
  <w:font w:name="Arial Baltic Cyr">
    <w:altName w:val="Arial"/>
    <w:panose1 w:val="00000000000000000000"/>
    <w:charset w:val="CC"/>
    <w:family w:val="auto"/>
    <w:pitch w:val="default"/>
    <w:sig w:usb0="00000000" w:usb1="00000000" w:usb2="00000000" w:usb3="00000000" w:csb0="00000004" w:csb1="00000000"/>
  </w:font>
  <w:font w:name="Arial Baltic Greek">
    <w:altName w:val="Arial"/>
    <w:panose1 w:val="00000000000000000000"/>
    <w:charset w:val="A1"/>
    <w:family w:val="auto"/>
    <w:pitch w:val="default"/>
    <w:sig w:usb0="00000000" w:usb1="00000000" w:usb2="00000000" w:usb3="00000000" w:csb0="00000008" w:csb1="00000000"/>
  </w:font>
  <w:font w:name="Arial Baltic Tur">
    <w:altName w:val="Arial"/>
    <w:panose1 w:val="00000000000000000000"/>
    <w:charset w:val="A2"/>
    <w:family w:val="auto"/>
    <w:pitch w:val="default"/>
    <w:sig w:usb0="00000000" w:usb1="00000000" w:usb2="00000000" w:usb3="00000000" w:csb0="00000010" w:csb1="00000000"/>
  </w:font>
  <w:font w:name="Arial Baltic (Hebrew)">
    <w:altName w:val="Arial"/>
    <w:panose1 w:val="00000000000000000000"/>
    <w:charset w:val="B1"/>
    <w:family w:val="auto"/>
    <w:pitch w:val="default"/>
    <w:sig w:usb0="00000000" w:usb1="00000000" w:usb2="00000000" w:usb3="00000000" w:csb0="00000020" w:csb1="00000000"/>
  </w:font>
  <w:font w:name="Arial Baltic (Arabic)">
    <w:altName w:val="Arial"/>
    <w:panose1 w:val="00000000000000000000"/>
    <w:charset w:val="B2"/>
    <w:family w:val="auto"/>
    <w:pitch w:val="default"/>
    <w:sig w:usb0="00000000" w:usb1="00000000" w:usb2="00000000" w:usb3="00000000" w:csb0="00000040" w:csb1="00000000"/>
  </w:font>
  <w:font w:name="Arial Baltic Baltic">
    <w:altName w:val="Arial"/>
    <w:panose1 w:val="00000000000000000000"/>
    <w:charset w:val="BA"/>
    <w:family w:val="auto"/>
    <w:pitch w:val="default"/>
    <w:sig w:usb0="00000000" w:usb1="00000000" w:usb2="00000000" w:usb3="00000000" w:csb0="00000080" w:csb1="00000000"/>
  </w:font>
  <w:font w:name="Arial Baltic (Vietnamese)">
    <w:altName w:val="Arial"/>
    <w:panose1 w:val="00000000000000000000"/>
    <w:charset w:val="A3"/>
    <w:family w:val="auto"/>
    <w:pitch w:val="default"/>
    <w:sig w:usb0="00000000" w:usb1="00000000" w:usb2="00000000" w:usb3="00000000" w:csb0="00000100" w:csb1="00000000"/>
  </w:font>
  <w:font w:name="Courier New CE CE">
    <w:altName w:val="Courier New"/>
    <w:panose1 w:val="00000000000000000000"/>
    <w:charset w:val="EE"/>
    <w:family w:val="auto"/>
    <w:pitch w:val="default"/>
    <w:sig w:usb0="00000000" w:usb1="00000000" w:usb2="00000000" w:usb3="00000000" w:csb0="00000002" w:csb1="00000000"/>
  </w:font>
  <w:font w:name="Courier New CE Cyr">
    <w:altName w:val="Courier New"/>
    <w:panose1 w:val="00000000000000000000"/>
    <w:charset w:val="CC"/>
    <w:family w:val="auto"/>
    <w:pitch w:val="default"/>
    <w:sig w:usb0="00000000" w:usb1="00000000" w:usb2="00000000" w:usb3="00000000" w:csb0="00000004" w:csb1="00000000"/>
  </w:font>
  <w:font w:name="Courier New CE Greek">
    <w:altName w:val="Courier New"/>
    <w:panose1 w:val="00000000000000000000"/>
    <w:charset w:val="A1"/>
    <w:family w:val="auto"/>
    <w:pitch w:val="default"/>
    <w:sig w:usb0="00000000" w:usb1="00000000" w:usb2="00000000" w:usb3="00000000" w:csb0="00000008" w:csb1="00000000"/>
  </w:font>
  <w:font w:name="Courier New CE Tur">
    <w:altName w:val="Courier New"/>
    <w:panose1 w:val="00000000000000000000"/>
    <w:charset w:val="A2"/>
    <w:family w:val="auto"/>
    <w:pitch w:val="default"/>
    <w:sig w:usb0="00000000" w:usb1="00000000" w:usb2="00000000" w:usb3="00000000" w:csb0="00000010" w:csb1="00000000"/>
  </w:font>
  <w:font w:name="Courier New CE (Hebrew)">
    <w:altName w:val="Courier New"/>
    <w:panose1 w:val="00000000000000000000"/>
    <w:charset w:val="B1"/>
    <w:family w:val="auto"/>
    <w:pitch w:val="default"/>
    <w:sig w:usb0="00000000" w:usb1="00000000" w:usb2="00000000" w:usb3="00000000" w:csb0="00000020" w:csb1="00000000"/>
  </w:font>
  <w:font w:name="Courier New CE (Arabic)">
    <w:altName w:val="Courier New"/>
    <w:panose1 w:val="00000000000000000000"/>
    <w:charset w:val="B2"/>
    <w:family w:val="auto"/>
    <w:pitch w:val="default"/>
    <w:sig w:usb0="00000000" w:usb1="00000000" w:usb2="00000000" w:usb3="00000000" w:csb0="00000040" w:csb1="00000000"/>
  </w:font>
  <w:font w:name="Courier New CE Baltic">
    <w:altName w:val="Courier New"/>
    <w:panose1 w:val="00000000000000000000"/>
    <w:charset w:val="BA"/>
    <w:family w:val="auto"/>
    <w:pitch w:val="default"/>
    <w:sig w:usb0="00000000" w:usb1="00000000" w:usb2="00000000" w:usb3="00000000" w:csb0="00000080" w:csb1="00000000"/>
  </w:font>
  <w:font w:name="Courier New CE (Vietnamese)">
    <w:altName w:val="Courier New"/>
    <w:panose1 w:val="00000000000000000000"/>
    <w:charset w:val="A3"/>
    <w:family w:val="auto"/>
    <w:pitch w:val="default"/>
    <w:sig w:usb0="00000000" w:usb1="00000000" w:usb2="00000000" w:usb3="00000000" w:csb0="00000100" w:csb1="00000000"/>
  </w:font>
  <w:font w:name="Courier New Greek CE">
    <w:altName w:val="Courier New"/>
    <w:panose1 w:val="00000000000000000000"/>
    <w:charset w:val="EE"/>
    <w:family w:val="auto"/>
    <w:pitch w:val="default"/>
    <w:sig w:usb0="00000000" w:usb1="00000000" w:usb2="00000000" w:usb3="00000000" w:csb0="00000002" w:csb1="00000000"/>
  </w:font>
  <w:font w:name="Courier New Greek Cyr">
    <w:altName w:val="Courier New"/>
    <w:panose1 w:val="00000000000000000000"/>
    <w:charset w:val="CC"/>
    <w:family w:val="auto"/>
    <w:pitch w:val="default"/>
    <w:sig w:usb0="00000000" w:usb1="00000000" w:usb2="00000000" w:usb3="00000000" w:csb0="00000004" w:csb1="00000000"/>
  </w:font>
  <w:font w:name="Courier New Greek Greek">
    <w:altName w:val="Courier New"/>
    <w:panose1 w:val="00000000000000000000"/>
    <w:charset w:val="A1"/>
    <w:family w:val="auto"/>
    <w:pitch w:val="default"/>
    <w:sig w:usb0="00000000" w:usb1="00000000" w:usb2="00000000" w:usb3="00000000" w:csb0="00000008" w:csb1="00000000"/>
  </w:font>
  <w:font w:name="Courier New Greek Tur">
    <w:altName w:val="Courier New"/>
    <w:panose1 w:val="00000000000000000000"/>
    <w:charset w:val="A2"/>
    <w:family w:val="auto"/>
    <w:pitch w:val="default"/>
    <w:sig w:usb0="00000000" w:usb1="00000000" w:usb2="00000000" w:usb3="00000000" w:csb0="00000010" w:csb1="00000000"/>
  </w:font>
  <w:font w:name="Courier New Greek (Hebrew)">
    <w:altName w:val="Courier New"/>
    <w:panose1 w:val="00000000000000000000"/>
    <w:charset w:val="B1"/>
    <w:family w:val="auto"/>
    <w:pitch w:val="default"/>
    <w:sig w:usb0="00000000" w:usb1="00000000" w:usb2="00000000" w:usb3="00000000" w:csb0="00000020" w:csb1="00000000"/>
  </w:font>
  <w:font w:name="Courier New Greek (Arabic)">
    <w:altName w:val="Courier New"/>
    <w:panose1 w:val="00000000000000000000"/>
    <w:charset w:val="B2"/>
    <w:family w:val="auto"/>
    <w:pitch w:val="default"/>
    <w:sig w:usb0="00000000" w:usb1="00000000" w:usb2="00000000" w:usb3="00000000" w:csb0="00000040" w:csb1="00000000"/>
  </w:font>
  <w:font w:name="Courier New Greek Baltic">
    <w:altName w:val="Courier New"/>
    <w:panose1 w:val="00000000000000000000"/>
    <w:charset w:val="BA"/>
    <w:family w:val="auto"/>
    <w:pitch w:val="default"/>
    <w:sig w:usb0="00000000" w:usb1="00000000" w:usb2="00000000" w:usb3="00000000" w:csb0="00000080" w:csb1="00000000"/>
  </w:font>
  <w:font w:name="Courier New Greek (Vietnamese)">
    <w:altName w:val="Courier New"/>
    <w:panose1 w:val="00000000000000000000"/>
    <w:charset w:val="A3"/>
    <w:family w:val="auto"/>
    <w:pitch w:val="default"/>
    <w:sig w:usb0="00000000" w:usb1="00000000" w:usb2="00000000" w:usb3="00000000" w:csb0="00000100" w:csb1="00000000"/>
  </w:font>
  <w:font w:name="Courier New Baltic CE">
    <w:altName w:val="Courier New"/>
    <w:panose1 w:val="00000000000000000000"/>
    <w:charset w:val="EE"/>
    <w:family w:val="auto"/>
    <w:pitch w:val="default"/>
    <w:sig w:usb0="00000000" w:usb1="00000000" w:usb2="00000000" w:usb3="00000000" w:csb0="00000002" w:csb1="00000000"/>
  </w:font>
  <w:font w:name="Courier New Baltic Cyr">
    <w:altName w:val="Courier New"/>
    <w:panose1 w:val="00000000000000000000"/>
    <w:charset w:val="CC"/>
    <w:family w:val="auto"/>
    <w:pitch w:val="default"/>
    <w:sig w:usb0="00000000" w:usb1="00000000" w:usb2="00000000" w:usb3="00000000" w:csb0="00000004" w:csb1="00000000"/>
  </w:font>
  <w:font w:name="Courier New Baltic Greek">
    <w:altName w:val="Courier New"/>
    <w:panose1 w:val="00000000000000000000"/>
    <w:charset w:val="A1"/>
    <w:family w:val="auto"/>
    <w:pitch w:val="default"/>
    <w:sig w:usb0="00000000" w:usb1="00000000" w:usb2="00000000" w:usb3="00000000" w:csb0="00000008" w:csb1="00000000"/>
  </w:font>
  <w:font w:name="Courier New Baltic Tur">
    <w:altName w:val="Courier New"/>
    <w:panose1 w:val="00000000000000000000"/>
    <w:charset w:val="A2"/>
    <w:family w:val="auto"/>
    <w:pitch w:val="default"/>
    <w:sig w:usb0="00000000" w:usb1="00000000" w:usb2="00000000" w:usb3="00000000" w:csb0="00000010" w:csb1="00000000"/>
  </w:font>
  <w:font w:name="Courier New Baltic (Hebrew)">
    <w:altName w:val="Courier New"/>
    <w:panose1 w:val="00000000000000000000"/>
    <w:charset w:val="B1"/>
    <w:family w:val="auto"/>
    <w:pitch w:val="default"/>
    <w:sig w:usb0="00000000" w:usb1="00000000" w:usb2="00000000" w:usb3="00000000" w:csb0="00000020" w:csb1="00000000"/>
  </w:font>
  <w:font w:name="Courier New Baltic (Arabic)">
    <w:altName w:val="Courier New"/>
    <w:panose1 w:val="00000000000000000000"/>
    <w:charset w:val="B2"/>
    <w:family w:val="auto"/>
    <w:pitch w:val="default"/>
    <w:sig w:usb0="00000000" w:usb1="00000000" w:usb2="00000000" w:usb3="00000000" w:csb0="00000040" w:csb1="00000000"/>
  </w:font>
  <w:font w:name="Courier New Baltic Baltic">
    <w:altName w:val="Courier New"/>
    <w:panose1 w:val="00000000000000000000"/>
    <w:charset w:val="BA"/>
    <w:family w:val="auto"/>
    <w:pitch w:val="default"/>
    <w:sig w:usb0="00000000" w:usb1="00000000" w:usb2="00000000" w:usb3="00000000" w:csb0="00000080" w:csb1="00000000"/>
  </w:font>
  <w:font w:name="Courier New Baltic (Vietnamese)">
    <w:altName w:val="Courier New"/>
    <w:panose1 w:val="00000000000000000000"/>
    <w:charset w:val="A3"/>
    <w:family w:val="auto"/>
    <w:pitch w:val="default"/>
    <w:sig w:usb0="00000000" w:usb1="00000000" w:usb2="00000000" w:usb3="00000000" w:csb0="00000100" w:csb1="00000000"/>
  </w:font>
  <w:font w:name="9ED14F53">
    <w:altName w:val="Courier New"/>
    <w:panose1 w:val="00000000000000000000"/>
    <w:charset w:val="01"/>
    <w:family w:val="auto"/>
    <w:pitch w:val="default"/>
    <w:sig w:usb0="948D0517" w:usb1="FFFFFFFE" w:usb2="761398DA" w:usb3="46E2CD63" w:csb0="0789C768" w:csb1="0012EC14"/>
  </w:font>
  <w:font w:name="Microsoft YaHei Western">
    <w:altName w:val="Courier New"/>
    <w:panose1 w:val="00000000000000000000"/>
    <w:charset w:val="00"/>
    <w:family w:val="auto"/>
    <w:pitch w:val="default"/>
    <w:sig w:usb0="00000000" w:usb1="00000000" w:usb2="00000000" w:usb3="00000000" w:csb0="00000001" w:csb1="00000000"/>
  </w:font>
  <w:font w:name="文星简大标宋">
    <w:altName w:val="宋体"/>
    <w:panose1 w:val="02010609000101010101"/>
    <w:charset w:val="86"/>
    <w:family w:val="auto"/>
    <w:pitch w:val="default"/>
    <w:sig w:usb0="00000001" w:usb1="080E0000" w:usb2="00000010" w:usb3="00000000" w:csb0="00040000" w:csb1="00000000"/>
  </w:font>
  <w:font w:name="方正大标宋_GBK">
    <w:altName w:val="宋体"/>
    <w:panose1 w:val="03000509000000000000"/>
    <w:charset w:val="86"/>
    <w:family w:val="auto"/>
    <w:pitch w:val="default"/>
    <w:sig w:usb0="00000001" w:usb1="080E0000" w:usb2="00000000" w:usb3="00000000" w:csb0="00040000" w:csb1="00000000"/>
  </w:font>
  <w:font w:name="方正黄草简体">
    <w:altName w:val="宋体"/>
    <w:panose1 w:val="02010601030101010101"/>
    <w:charset w:val="86"/>
    <w:family w:val="auto"/>
    <w:pitch w:val="default"/>
    <w:sig w:usb0="00000001" w:usb1="080E0000" w:usb2="00000000" w:usb3="00000000" w:csb0="00040000" w:csb1="00000000"/>
  </w:font>
  <w:font w:name="”“Times New Roman”“">
    <w:altName w:val="宋体"/>
    <w:panose1 w:val="00000000000000000000"/>
    <w:charset w:val="86"/>
    <w:family w:val="auto"/>
    <w:pitch w:val="default"/>
    <w:sig w:usb0="00000001" w:usb1="080E0000" w:usb2="00000010" w:usb3="00000000" w:csb0="00040000" w:csb1="00000000"/>
  </w:font>
  <w:font w:name="Lingoes Unicode">
    <w:altName w:val="宋体"/>
    <w:panose1 w:val="020B0604020202020204"/>
    <w:charset w:val="86"/>
    <w:family w:val="auto"/>
    <w:pitch w:val="default"/>
    <w:sig w:usb0="00000000" w:usb1="00000000" w:usb2="00000000" w:usb3="00000000" w:csb0="00040001" w:csb1="00000000"/>
  </w:font>
  <w:font w:name="DFPLiKaiShu-Md">
    <w:altName w:val="宋体"/>
    <w:panose1 w:val="03000500000000000000"/>
    <w:charset w:val="86"/>
    <w:family w:val="auto"/>
    <w:pitch w:val="default"/>
    <w:sig w:usb0="F1007BFF" w:usb1="29FFFFFF" w:usb2="00000037" w:usb3="00000000" w:csb0="003F00FF" w:csb1="00000000"/>
  </w:font>
  <w:font w:name="KaiTi_GB2312-Identity-H">
    <w:altName w:val="宋体"/>
    <w:panose1 w:val="00000000000000000000"/>
    <w:charset w:val="86"/>
    <w:family w:val="auto"/>
    <w:pitch w:val="default"/>
    <w:sig w:usb0="00000001" w:usb1="080E0000" w:usb2="00000010" w:usb3="00000000" w:csb0="00040000" w:csb1="00000000"/>
  </w:font>
  <w:font w:name="E-BZ">
    <w:altName w:val="黑体"/>
    <w:panose1 w:val="00000000000000000000"/>
    <w:charset w:val="86"/>
    <w:family w:val="auto"/>
    <w:pitch w:val="default"/>
    <w:sig w:usb0="00000001" w:usb1="080E0000" w:usb2="00000010" w:usb3="00000000" w:csb0="00040000" w:csb1="00000000"/>
  </w:font>
  <w:font w:name="FZFSK--GBK1-0">
    <w:altName w:val="黑体"/>
    <w:panose1 w:val="00000000000000000000"/>
    <w:charset w:val="86"/>
    <w:family w:val="auto"/>
    <w:pitch w:val="default"/>
    <w:sig w:usb0="00000001" w:usb1="080E0000" w:usb2="00000010" w:usb3="00000000" w:csb0="00040000" w:csb1="00000000"/>
  </w:font>
  <w:font w:name="_x000E__x0016_">
    <w:altName w:val="Times New Roman"/>
    <w:panose1 w:val="00000000000000000000"/>
    <w:charset w:val="00"/>
    <w:family w:val="auto"/>
    <w:pitch w:val="default"/>
    <w:sig w:usb0="00000000" w:usb1="00000000" w:usb2="00000000" w:usb3="00000000" w:csb0="00040001" w:csb1="00000000"/>
  </w:font>
  <w:font w:name="方正宋一简体">
    <w:altName w:val="宋体"/>
    <w:panose1 w:val="03000509000000000000"/>
    <w:charset w:val="86"/>
    <w:family w:val="auto"/>
    <w:pitch w:val="default"/>
    <w:sig w:usb0="00000001" w:usb1="080E0000" w:usb2="00000010" w:usb3="00000000" w:csb0="00040000" w:csb1="00000000"/>
  </w:font>
  <w:font w:name="汉鼎简大宋">
    <w:altName w:val="宋体"/>
    <w:panose1 w:val="02010609010101010101"/>
    <w:charset w:val="86"/>
    <w:family w:val="auto"/>
    <w:pitch w:val="default"/>
    <w:sig w:usb0="00000001" w:usb1="080E0000" w:usb2="00000010" w:usb3="00000000" w:csb0="00040000" w:csb1="00000000"/>
  </w:font>
  <w:font w:name="汉鼎简特宋">
    <w:altName w:val="宋体"/>
    <w:panose1 w:val="02010609000101010101"/>
    <w:charset w:val="86"/>
    <w:family w:val="auto"/>
    <w:pitch w:val="default"/>
    <w:sig w:usb0="00000001" w:usb1="080E0000" w:usb2="00000010" w:usb3="00000000" w:csb0="00040000" w:csb1="00000000"/>
  </w:font>
  <w:font w:name="汉鼎简黑体">
    <w:altName w:val="黑体"/>
    <w:panose1 w:val="02010609000101010101"/>
    <w:charset w:val="86"/>
    <w:family w:val="auto"/>
    <w:pitch w:val="default"/>
    <w:sig w:usb0="00000001" w:usb1="080E0000" w:usb2="00000010" w:usb3="00000000" w:csb0="00040000" w:csb1="00000000"/>
  </w:font>
  <w:font w:name="TimesNewRomanPSMT-Identity-H">
    <w:altName w:val="宋体"/>
    <w:panose1 w:val="00000000000000000000"/>
    <w:charset w:val="86"/>
    <w:family w:val="auto"/>
    <w:pitch w:val="default"/>
    <w:sig w:usb0="00000000" w:usb1="00000000" w:usb2="00000000" w:usb3="00000000" w:csb0="00040000" w:csb1="00000000"/>
  </w:font>
  <w:font w:name="MicrosoftYaHei-Identity-H">
    <w:altName w:val="宋体"/>
    <w:panose1 w:val="00000000000000000000"/>
    <w:charset w:val="86"/>
    <w:family w:val="auto"/>
    <w:pitch w:val="default"/>
    <w:sig w:usb0="00000000" w:usb1="00000000" w:usb2="00000000" w:usb3="00000000" w:csb0="00040000" w:csb1="00000000"/>
  </w:font>
  <w:font w:name="Sim Sun">
    <w:altName w:val="宋体"/>
    <w:panose1 w:val="00000000000000000000"/>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方正准圆繁体">
    <w:altName w:val="宋体"/>
    <w:panose1 w:val="02010601030101010101"/>
    <w:charset w:val="86"/>
    <w:family w:val="auto"/>
    <w:pitch w:val="default"/>
    <w:sig w:usb0="00000001" w:usb1="080E0000" w:usb2="00000000" w:usb3="00000000" w:csb0="00040000" w:csb1="00000000"/>
  </w:font>
  <w:font w:name="Albertus Medium">
    <w:altName w:val="微软雅黑"/>
    <w:panose1 w:val="020E0602030304020304"/>
    <w:charset w:val="01"/>
    <w:family w:val="auto"/>
    <w:pitch w:val="default"/>
    <w:sig w:usb0="00000000" w:usb1="00000000" w:usb2="00000000" w:usb3="00000000" w:csb0="00040001" w:csb1="00000000"/>
  </w:font>
  <w:font w:name="sөũ">
    <w:altName w:val="Times New Roman"/>
    <w:panose1 w:val="00000000000000000000"/>
    <w:charset w:val="00"/>
    <w:family w:val="auto"/>
    <w:pitch w:val="default"/>
    <w:sig w:usb0="00000000" w:usb1="00000000" w:usb2="00000000" w:usb3="00000000" w:csb0="00040001" w:csb1="00000000"/>
  </w:font>
  <w:font w:name="方正报宋简体">
    <w:altName w:val="宋体"/>
    <w:panose1 w:val="02010601030101010101"/>
    <w:charset w:val="86"/>
    <w:family w:val="auto"/>
    <w:pitch w:val="default"/>
    <w:sig w:usb0="00000001" w:usb1="080E0000" w:usb2="00000000" w:usb3="00000000" w:csb0="00040000" w:csb1="00000000"/>
  </w:font>
  <w:font w:name="Adobe Arabic">
    <w:altName w:val="Arial"/>
    <w:panose1 w:val="02040503050201020203"/>
    <w:charset w:val="00"/>
    <w:family w:val="auto"/>
    <w:pitch w:val="default"/>
    <w:sig w:usb0="8000202F" w:usb1="8000A04A" w:usb2="00000008" w:usb3="00000000" w:csb0="20000041" w:csb1="00000000"/>
  </w:font>
  <w:font w:name="Microsoft YaHei UI">
    <w:altName w:val="宋体"/>
    <w:panose1 w:val="020B0503020204020204"/>
    <w:charset w:val="86"/>
    <w:family w:val="auto"/>
    <w:pitch w:val="default"/>
    <w:sig w:usb0="80000287" w:usb1="28CF3C52" w:usb2="00000016" w:usb3="00000000" w:csb0="0004001F" w:csb1="00000000"/>
  </w:font>
  <w:font w:name="长城大标宋体">
    <w:altName w:val="宋体"/>
    <w:panose1 w:val="02010609010101010101"/>
    <w:charset w:val="86"/>
    <w:family w:val="auto"/>
    <w:pitch w:val="default"/>
    <w:sig w:usb0="00000001" w:usb1="080E0000" w:usb2="00000010" w:usb3="00000000" w:csb0="00040000" w:csb1="00000000"/>
  </w:font>
  <w:font w:name="全新硬笔楷书简">
    <w:altName w:val="宋体"/>
    <w:panose1 w:val="02010600040101010101"/>
    <w:charset w:val="86"/>
    <w:family w:val="auto"/>
    <w:pitch w:val="default"/>
    <w:sig w:usb0="00000001" w:usb1="080E0000" w:usb2="00000000" w:usb3="00000000" w:csb0="00040000" w:csb1="00000000"/>
  </w:font>
  <w:font w:name="Calibri Bold">
    <w:altName w:val="Calibri"/>
    <w:panose1 w:val="00000000000000000000"/>
    <w:charset w:val="01"/>
    <w:family w:val="auto"/>
    <w:pitch w:val="default"/>
    <w:sig w:usb0="00000000" w:usb1="00000000" w:usb2="00000000" w:usb3="00000000" w:csb0="00040001" w:csb1="00000000"/>
  </w:font>
  <w:font w:name="Î¢ÈíÑÅºÚ Western">
    <w:altName w:val="黑体"/>
    <w:panose1 w:val="00000000000000000000"/>
    <w:charset w:val="00"/>
    <w:family w:val="auto"/>
    <w:pitch w:val="default"/>
    <w:sig w:usb0="00000000" w:usb1="00000000" w:usb2="00000000" w:usb3="00000000" w:csb0="00000001" w:csb1="00000000"/>
  </w:font>
  <w:font w:name="Î˘ČíŃĹşÚ CE">
    <w:altName w:val="黑体"/>
    <w:panose1 w:val="00000000000000000000"/>
    <w:charset w:val="EE"/>
    <w:family w:val="auto"/>
    <w:pitch w:val="default"/>
    <w:sig w:usb0="00000000" w:usb1="00000000" w:usb2="00000000" w:usb3="00000000" w:csb0="00000002" w:csb1="00000000"/>
  </w:font>
  <w:font w:name="ОўИнСЕєЪ Cyr">
    <w:altName w:val="黑体"/>
    <w:panose1 w:val="00000000000000000000"/>
    <w:charset w:val="CC"/>
    <w:family w:val="auto"/>
    <w:pitch w:val="default"/>
    <w:sig w:usb0="00000000" w:usb1="00000000" w:usb2="00000000" w:usb3="00000000" w:csb0="00000004" w:csb1="00000000"/>
  </w:font>
  <w:font w:name="ΞΆΘνΡΕΊΪ Greek">
    <w:altName w:val="黑体"/>
    <w:panose1 w:val="00000000000000000000"/>
    <w:charset w:val="A1"/>
    <w:family w:val="auto"/>
    <w:pitch w:val="default"/>
    <w:sig w:usb0="00000000" w:usb1="00000000" w:usb2="00000000" w:usb3="00000000" w:csb0="00000008" w:csb1="00000000"/>
  </w:font>
  <w:font w:name="Î¢ÈíÑÅºÚ Tur">
    <w:altName w:val="黑体"/>
    <w:panose1 w:val="00000000000000000000"/>
    <w:charset w:val="A2"/>
    <w:family w:val="auto"/>
    <w:pitch w:val="default"/>
    <w:sig w:usb0="00000000" w:usb1="00000000" w:usb2="00000000" w:usb3="00000000" w:csb0="00000010" w:csb1="00000000"/>
  </w:font>
  <w:font w:name="&amp;s18">
    <w:altName w:val="Times New Roman"/>
    <w:panose1 w:val="00000000000000000000"/>
    <w:charset w:val="00"/>
    <w:family w:val="auto"/>
    <w:pitch w:val="default"/>
    <w:sig w:usb0="00000000" w:usb1="00000000" w:usb2="00000000" w:usb3="00000000" w:csb0="00040001" w:csb1="00000000"/>
  </w:font>
  <w:font w:name="浠垮畫_GB2312">
    <w:altName w:val="微软雅黑"/>
    <w:panose1 w:val="00000000000000000000"/>
    <w:charset w:val="01"/>
    <w:family w:val="auto"/>
    <w:pitch w:val="default"/>
    <w:sig w:usb0="00000000" w:usb1="00000000" w:usb2="00000000" w:usb3="00000000" w:csb0="00040001" w:csb1="00000000"/>
  </w:font>
  <w:font w:name="&amp;#23435;&amp;#20307">
    <w:altName w:val="Times New Roman"/>
    <w:panose1 w:val="00000000000000000000"/>
    <w:charset w:val="00"/>
    <w:family w:val="auto"/>
    <w:pitch w:val="default"/>
    <w:sig w:usb0="00000000" w:usb1="00000000" w:usb2="00000000" w:usb3="00000000" w:csb0="00000001" w:csb1="00000000"/>
  </w:font>
  <w:font w:name="汉仪篆书繁">
    <w:altName w:val="宋体"/>
    <w:panose1 w:val="02010600000101010101"/>
    <w:charset w:val="86"/>
    <w:family w:val="auto"/>
    <w:pitch w:val="default"/>
    <w:sig w:usb0="00000001" w:usb1="080E0800" w:usb2="00000002" w:usb3="00000000" w:csb0="00040000" w:csb1="00000000"/>
  </w:font>
  <w:font w:name="方正北魏楷书_GB18030">
    <w:altName w:val="宋体"/>
    <w:panose1 w:val="00000000000000000000"/>
    <w:charset w:val="86"/>
    <w:family w:val="auto"/>
    <w:pitch w:val="default"/>
    <w:sig w:usb0="00000001" w:usb1="080E0000" w:usb2="00000010" w:usb3="00000000" w:csb0="00040000" w:csb1="00000000"/>
  </w:font>
  <w:font w:name="公文小标宋简">
    <w:altName w:val="宋体"/>
    <w:panose1 w:val="00000000000000000000"/>
    <w:charset w:val="86"/>
    <w:family w:val="auto"/>
    <w:pitch w:val="default"/>
    <w:sig w:usb0="00000001" w:usb1="080E0000" w:usb2="00000010" w:usb3="00000000" w:csb0="00040000" w:csb1="00000000"/>
  </w:font>
  <w:font w:name="Kozuka Gothic Pro R">
    <w:altName w:val="MS UI Gothic"/>
    <w:panose1 w:val="020B0400000000000000"/>
    <w:charset w:val="80"/>
    <w:family w:val="auto"/>
    <w:pitch w:val="default"/>
    <w:sig w:usb0="E00002FF" w:usb1="6AC7FCFF" w:usb2="00000012" w:usb3="00000000" w:csb0="00020005" w:csb1="00000000"/>
  </w:font>
  <w:font w:name="΢ȭхڬˎ̥">
    <w:altName w:val="宋体"/>
    <w:panose1 w:val="00000000000000000000"/>
    <w:charset w:val="86"/>
    <w:family w:val="auto"/>
    <w:pitch w:val="default"/>
    <w:sig w:usb0="00000001" w:usb1="080E0000" w:usb2="00000010" w:usb3="00000000" w:csb0="00040000" w:csb1="00000000"/>
  </w:font>
  <w:font w:name="Arnprior">
    <w:altName w:val="Palatino Linotype"/>
    <w:panose1 w:val="02000400000000000000"/>
    <w:charset w:val="00"/>
    <w:family w:val="auto"/>
    <w:pitch w:val="default"/>
    <w:sig w:usb0="800000A7" w:usb1="0000004A" w:usb2="00000000" w:usb3="00000000" w:csb0="20000011" w:csb1="00000000"/>
  </w:font>
  <w:font w:name="Square721 Ex BT">
    <w:altName w:val="MS UI Gothic"/>
    <w:panose1 w:val="020B0507020202060203"/>
    <w:charset w:val="00"/>
    <w:family w:val="auto"/>
    <w:pitch w:val="default"/>
    <w:sig w:usb0="800000AF" w:usb1="1000204A" w:usb2="00000000" w:usb3="00000000" w:csb0="00000011" w:csb1="00000000"/>
  </w:font>
  <w:font w:name="宋体e眠副浡渀.">
    <w:altName w:val="宋体"/>
    <w:panose1 w:val="00000000000000000000"/>
    <w:charset w:val="86"/>
    <w:family w:val="auto"/>
    <w:pitch w:val="default"/>
    <w:sig w:usb0="00000000" w:usb1="00000000" w:usb2="00000000" w:usb3="00000000" w:csb0="00040000" w:csb1="00000000"/>
  </w:font>
  <w:font w:name="FPIMOH+TimesNewRoman">
    <w:altName w:val="宋体"/>
    <w:panose1 w:val="00000000000000000000"/>
    <w:charset w:val="86"/>
    <w:family w:val="auto"/>
    <w:pitch w:val="default"/>
    <w:sig w:usb0="00000000" w:usb1="00000000" w:usb2="00000000" w:usb3="00000000" w:csb0="00040000" w:csb1="00000000"/>
  </w:font>
  <w:font w:name="宋体_x0003_.">
    <w:altName w:val="宋体"/>
    <w:panose1 w:val="00000000000000000000"/>
    <w:charset w:val="86"/>
    <w:family w:val="auto"/>
    <w:pitch w:val="default"/>
    <w:sig w:usb0="00000000" w:usb1="00000000" w:usb2="00000000" w:usb3="00000000" w:csb0="00040000" w:csb1="00000000"/>
  </w:font>
  <w:font w:name="方正细黑一_GBK">
    <w:altName w:val="黑体"/>
    <w:panose1 w:val="03000509000000000000"/>
    <w:charset w:val="86"/>
    <w:family w:val="auto"/>
    <w:pitch w:val="default"/>
    <w:sig w:usb0="00000000" w:usb1="080E0000" w:usb2="00000010" w:usb3="00000000" w:csb0="00040000" w:csb1="00000000"/>
  </w:font>
  <w:font w:name="Serif">
    <w:altName w:val="Microsoft Sans Serif"/>
    <w:panose1 w:val="00000000000000000000"/>
    <w:charset w:val="01"/>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ISOCPEUR">
    <w:altName w:val="Microsoft Sans Serif"/>
    <w:panose1 w:val="020B0604020202020204"/>
    <w:charset w:val="00"/>
    <w:family w:val="auto"/>
    <w:pitch w:val="default"/>
    <w:sig w:usb0="00000287" w:usb1="00000000" w:usb2="00000000" w:usb3="00000000" w:csb0="4000009F" w:csb1="DFD70000"/>
  </w:font>
  <w:font w:name="΢ȭхڢ, ڌ墬 Verdana">
    <w:altName w:val="宋体"/>
    <w:panose1 w:val="00000000000000000000"/>
    <w:charset w:val="86"/>
    <w:family w:val="auto"/>
    <w:pitch w:val="default"/>
    <w:sig w:usb0="00000001" w:usb1="080E0000" w:usb2="00000010" w:usb3="00000000" w:csb0="00040000" w:csb1="00000000"/>
  </w:font>
  <w:font w:name="??х???">
    <w:altName w:val="宋体"/>
    <w:panose1 w:val="00000000000000000000"/>
    <w:charset w:val="86"/>
    <w:family w:val="auto"/>
    <w:pitch w:val="default"/>
    <w:sig w:usb0="00000000" w:usb1="00000000" w:usb2="00000000" w:usb3="00000000" w:csb0="00040000" w:csb1="00000000"/>
  </w:font>
  <w:font w:name="汉仪舒同体简">
    <w:altName w:val="宋体"/>
    <w:panose1 w:val="02010609000101010101"/>
    <w:charset w:val="86"/>
    <w:family w:val="auto"/>
    <w:pitch w:val="default"/>
    <w:sig w:usb0="00000001" w:usb1="080E0800" w:usb2="00000002" w:usb3="00000000" w:csb0="00040000" w:csb1="00000000"/>
  </w:font>
  <w:font w:name="Microsoft JhengHei Light">
    <w:altName w:val="宋体"/>
    <w:panose1 w:val="020B0304030504040204"/>
    <w:charset w:val="86"/>
    <w:family w:val="auto"/>
    <w:pitch w:val="default"/>
    <w:sig w:usb0="800002EF" w:usb1="28CFFCFB" w:usb2="00000016" w:usb3="00000000" w:csb0="203E01BF" w:csb1="00000000"/>
  </w:font>
  <w:font w:name="Yu Mincho">
    <w:altName w:val="MS UI Gothic"/>
    <w:panose1 w:val="02020400000000000000"/>
    <w:charset w:val="80"/>
    <w:family w:val="auto"/>
    <w:pitch w:val="default"/>
    <w:sig w:usb0="800002E7" w:usb1="2AC7FCF0" w:usb2="00000012" w:usb3="00000000" w:csb0="2002009F" w:csb1="00000000"/>
  </w:font>
  <w:font w:name="L Lab's KK Phonetic Symbol">
    <w:altName w:val="Verdana"/>
    <w:panose1 w:val="020B0500000000000000"/>
    <w:charset w:val="00"/>
    <w:family w:val="auto"/>
    <w:pitch w:val="default"/>
    <w:sig w:usb0="00000001" w:usb1="00000000" w:usb2="00000000" w:usb3="00000000" w:csb0="00000000" w:csb1="00000000"/>
  </w:font>
  <w:font w:name="Adobe ·ÂËÎ Std R">
    <w:altName w:val="MS Gothic"/>
    <w:panose1 w:val="00000000000000000000"/>
    <w:charset w:val="00"/>
    <w:family w:val="auto"/>
    <w:pitch w:val="default"/>
    <w:sig w:usb0="00000000" w:usb1="00000000" w:usb2="00000000" w:usb3="00000000" w:csb0="00000001" w:csb1="00000000"/>
  </w:font>
  <w:font w:name="Adobe ·ÂËÎ Std R CE">
    <w:altName w:val="MS Gothic"/>
    <w:panose1 w:val="00000000000000000000"/>
    <w:charset w:val="EE"/>
    <w:family w:val="auto"/>
    <w:pitch w:val="default"/>
    <w:sig w:usb0="00000000" w:usb1="00000000" w:usb2="00000000" w:usb3="00000000" w:csb0="00000002" w:csb1="00000000"/>
  </w:font>
  <w:font w:name="Adobe ·ВЛО Std R Cyr">
    <w:altName w:val="MS Gothic"/>
    <w:panose1 w:val="00000000000000000000"/>
    <w:charset w:val="CC"/>
    <w:family w:val="auto"/>
    <w:pitch w:val="default"/>
    <w:sig w:usb0="00000000" w:usb1="00000000" w:usb2="00000000" w:usb3="00000000" w:csb0="00000004" w:csb1="00000000"/>
  </w:font>
  <w:font w:name="OCR A Std">
    <w:altName w:val="Lucida Console"/>
    <w:panose1 w:val="020F0609000104060307"/>
    <w:charset w:val="00"/>
    <w:family w:val="auto"/>
    <w:pitch w:val="default"/>
    <w:sig w:usb0="00000003" w:usb1="00000000" w:usb2="00000000" w:usb3="00000000" w:csb0="20000001" w:csb1="00000000"/>
  </w:font>
  <w:font w:name="Dingbats">
    <w:altName w:val="Courier New"/>
    <w:panose1 w:val="00000000000000000000"/>
    <w:charset w:val="00"/>
    <w:family w:val="auto"/>
    <w:pitch w:val="default"/>
    <w:sig w:usb0="00000000" w:usb1="00000000" w:usb2="00000000" w:usb3="00000000" w:csb0="00000001" w:csb1="00000000"/>
  </w:font>
  <w:font w:name="方正报宋_GBK">
    <w:altName w:val="宋体"/>
    <w:panose1 w:val="00000000000000000000"/>
    <w:charset w:val="00"/>
    <w:family w:val="auto"/>
    <w:pitch w:val="default"/>
    <w:sig w:usb0="00000000" w:usb1="00000000" w:usb2="00000000" w:usb3="00000000" w:csb0="00040001" w:csb1="00000000"/>
  </w:font>
  <w:font w:name="汉仪书宋一简">
    <w:altName w:val="宋体"/>
    <w:panose1 w:val="02010609000101010101"/>
    <w:charset w:val="86"/>
    <w:family w:val="auto"/>
    <w:pitch w:val="default"/>
    <w:sig w:usb0="00000001" w:usb1="080E0800" w:usb2="00000012" w:usb3="00000000" w:csb0="00040000" w:csb1="00000000"/>
  </w:font>
  <w:font w:name="汉仪中宋简">
    <w:altName w:val="宋体"/>
    <w:panose1 w:val="02010609000101010101"/>
    <w:charset w:val="86"/>
    <w:family w:val="auto"/>
    <w:pitch w:val="default"/>
    <w:sig w:usb0="00000001" w:usb1="080E0800" w:usb2="00000012" w:usb3="00000000" w:csb0="00040000" w:csb1="00000000"/>
  </w:font>
  <w:font w:name="汉仪细圆简">
    <w:altName w:val="宋体"/>
    <w:panose1 w:val="02010609000101010101"/>
    <w:charset w:val="86"/>
    <w:family w:val="auto"/>
    <w:pitch w:val="default"/>
    <w:sig w:usb0="00000001" w:usb1="080E0800" w:usb2="00000012" w:usb3="00000000" w:csb0="00040000" w:csb1="00000000"/>
  </w:font>
  <w:font w:name="A5+CAJ FNT00">
    <w:altName w:val="微软雅黑"/>
    <w:panose1 w:val="00000000000000000000"/>
    <w:charset w:val="01"/>
    <w:family w:val="auto"/>
    <w:pitch w:val="default"/>
    <w:sig w:usb0="00000000" w:usb1="00000000" w:usb2="00000000" w:usb3="00000000" w:csb0="00040001" w:csb1="00000000"/>
  </w:font>
  <w:font w:name="sinSun">
    <w:altName w:val="微软雅黑"/>
    <w:panose1 w:val="00000000000000000000"/>
    <w:charset w:val="01"/>
    <w:family w:val="auto"/>
    <w:pitch w:val="default"/>
    <w:sig w:usb0="00000000" w:usb1="00000000" w:usb2="00000000" w:usb3="00000000" w:csb0="00040001" w:csb1="00000000"/>
  </w:font>
  <w:font w:name="？？">
    <w:altName w:val="宋体"/>
    <w:panose1 w:val="00000000000000000000"/>
    <w:charset w:val="86"/>
    <w:family w:val="auto"/>
    <w:pitch w:val="default"/>
    <w:sig w:usb0="00000001" w:usb1="080E0000" w:usb2="00000010" w:usb3="00000000" w:csb0="00040000" w:csb1="00000000"/>
  </w:font>
  <w:font w:name="Helvetica Neue">
    <w:altName w:val="微软雅黑"/>
    <w:panose1 w:val="00000000000000000000"/>
    <w:charset w:val="01"/>
    <w:family w:val="auto"/>
    <w:pitch w:val="default"/>
    <w:sig w:usb0="00000000" w:usb1="00000000" w:usb2="00000000" w:usb3="00000000" w:csb0="00040001" w:csb1="00000000"/>
  </w:font>
  <w:font w:name="方正仿宋">
    <w:altName w:val="仿宋"/>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shape id="_x0000_s1026"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2"/>
      <w:numFmt w:val="chineseCounting"/>
      <w:suff w:val="nothing"/>
      <w:lvlText w:val="%1、"/>
      <w:lvlJc w:val="left"/>
    </w:lvl>
  </w:abstractNum>
  <w:abstractNum w:abstractNumId="11">
    <w:nsid w:val="0000000B"/>
    <w:multiLevelType w:val="singleLevel"/>
    <w:tmpl w:val="0000000B"/>
    <w:lvl w:ilvl="0" w:tentative="1">
      <w:start w:val="1"/>
      <w:numFmt w:val="decimal"/>
      <w:suff w:val="nothing"/>
      <w:lvlText w:val="%1．"/>
      <w:lvlJc w:val="left"/>
      <w:pPr>
        <w:ind w:left="0" w:firstLine="400"/>
      </w:pPr>
      <w:rPr>
        <w:rFonts w:hint="default"/>
      </w:rPr>
    </w:lvl>
  </w:abstractNum>
  <w:abstractNum w:abstractNumId="12">
    <w:nsid w:val="0000000C"/>
    <w:multiLevelType w:val="singleLevel"/>
    <w:tmpl w:val="0000000C"/>
    <w:lvl w:ilvl="0" w:tentative="1">
      <w:start w:val="1"/>
      <w:numFmt w:val="chineseCounting"/>
      <w:suff w:val="nothing"/>
      <w:lvlText w:val="%1、"/>
      <w:lvlJc w:val="left"/>
      <w:pPr>
        <w:ind w:left="0" w:firstLine="420"/>
      </w:pPr>
      <w:rPr>
        <w:rFonts w:hint="eastAsia"/>
      </w:rPr>
    </w:lvl>
  </w:abstractNum>
  <w:abstractNum w:abstractNumId="13">
    <w:nsid w:val="0000000D"/>
    <w:multiLevelType w:val="singleLevel"/>
    <w:tmpl w:val="0000000D"/>
    <w:lvl w:ilvl="0" w:tentative="1">
      <w:start w:val="1"/>
      <w:numFmt w:val="chineseCounting"/>
      <w:suff w:val="nothing"/>
      <w:lvlText w:val="（%1）"/>
      <w:lvlJc w:val="left"/>
      <w:pPr>
        <w:ind w:left="0" w:firstLine="420"/>
      </w:pPr>
      <w:rPr>
        <w:rFonts w:hint="eastAsia"/>
      </w:rPr>
    </w:lvl>
  </w:abstractNum>
  <w:abstractNum w:abstractNumId="14">
    <w:nsid w:val="0000000E"/>
    <w:multiLevelType w:val="singleLevel"/>
    <w:tmpl w:val="0000000E"/>
    <w:lvl w:ilvl="0" w:tentative="1">
      <w:start w:val="1"/>
      <w:numFmt w:val="chineseCounting"/>
      <w:suff w:val="nothing"/>
      <w:lvlText w:val="（%1）"/>
      <w:lvlJc w:val="left"/>
      <w:pPr>
        <w:ind w:left="0" w:firstLine="420"/>
      </w:pPr>
      <w:rPr>
        <w:rFonts w:hint="eastAsia"/>
      </w:rPr>
    </w:lvl>
  </w:abstractNum>
  <w:abstractNum w:abstractNumId="15">
    <w:nsid w:val="0000000F"/>
    <w:multiLevelType w:val="singleLevel"/>
    <w:tmpl w:val="0000000F"/>
    <w:lvl w:ilvl="0" w:tentative="1">
      <w:start w:val="1"/>
      <w:numFmt w:val="decimal"/>
      <w:suff w:val="nothing"/>
      <w:lvlText w:val="%1．"/>
      <w:lvlJc w:val="left"/>
      <w:pPr>
        <w:ind w:left="0" w:firstLine="400"/>
      </w:pPr>
      <w:rPr>
        <w:rFonts w:hint="default"/>
      </w:rPr>
    </w:lvl>
  </w:abstractNum>
  <w:abstractNum w:abstractNumId="16">
    <w:nsid w:val="00000010"/>
    <w:multiLevelType w:val="singleLevel"/>
    <w:tmpl w:val="00000010"/>
    <w:lvl w:ilvl="0" w:tentative="1">
      <w:start w:val="1"/>
      <w:numFmt w:val="chineseCounting"/>
      <w:suff w:val="nothing"/>
      <w:lvlText w:val="（%1）"/>
      <w:lvlJc w:val="left"/>
      <w:pPr>
        <w:ind w:left="0" w:firstLine="420"/>
      </w:pPr>
      <w:rPr>
        <w:rFonts w:hint="eastAsia"/>
      </w:rPr>
    </w:lvl>
  </w:abstractNum>
  <w:abstractNum w:abstractNumId="17">
    <w:nsid w:val="00000011"/>
    <w:multiLevelType w:val="singleLevel"/>
    <w:tmpl w:val="00000011"/>
    <w:lvl w:ilvl="0" w:tentative="1">
      <w:start w:val="1"/>
      <w:numFmt w:val="chineseCounting"/>
      <w:suff w:val="nothing"/>
      <w:lvlText w:val="（%1）"/>
      <w:lvlJc w:val="left"/>
      <w:pPr>
        <w:ind w:left="0" w:firstLine="420"/>
      </w:pPr>
      <w:rPr>
        <w:rFonts w:hint="eastAsia"/>
      </w:rPr>
    </w:lvl>
  </w:abstractNum>
  <w:abstractNum w:abstractNumId="18">
    <w:nsid w:val="00000012"/>
    <w:multiLevelType w:val="singleLevel"/>
    <w:tmpl w:val="00000012"/>
    <w:lvl w:ilvl="0" w:tentative="1">
      <w:start w:val="1"/>
      <w:numFmt w:val="chineseCounting"/>
      <w:suff w:val="nothing"/>
      <w:lvlText w:val="%1、"/>
      <w:lvlJc w:val="left"/>
    </w:lvl>
  </w:abstractNum>
  <w:num w:numId="1">
    <w:abstractNumId w:val="18"/>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HorizontalSpacing w:val="21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5">
    <w:name w:val="font31"/>
    <w:basedOn w:val="4"/>
    <w:rPr>
      <w:rFonts w:ascii="Arial" w:hAnsi="Arial" w:cs="Arial"/>
      <w:color w:val="000000"/>
      <w:sz w:val="16"/>
      <w:szCs w:val="16"/>
      <w:u w:val="none"/>
    </w:rPr>
  </w:style>
  <w:style w:type="character" w:customStyle="1" w:styleId="6">
    <w:name w:val="font01"/>
    <w:basedOn w:val="4"/>
    <w:rPr>
      <w:rFonts w:hint="default" w:ascii="Arial" w:hAnsi="Arial" w:cs="Arial"/>
      <w:color w:val="000000"/>
      <w:sz w:val="16"/>
      <w:szCs w:val="16"/>
      <w:u w:val="none"/>
    </w:rPr>
  </w:style>
  <w:style w:type="character" w:customStyle="1" w:styleId="7">
    <w:name w:val="font41"/>
    <w:basedOn w:val="4"/>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1512</Words>
  <Characters>8622</Characters>
  <Lines>71</Lines>
  <Paragraphs>20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2014-11-02T04:08:00Z</dcterms:created>
  <dc:creator>wsj</dc:creator>
  <cp:lastPrinted>2017-07-28T18:47:00Z</cp:lastPrinted>
  <dcterms:modified xsi:type="dcterms:W3CDTF">2017-10-19T16:17:24Z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